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EA" w:rsidRDefault="00A045EA">
      <w:pPr>
        <w:spacing w:before="8" w:line="100" w:lineRule="exact"/>
        <w:rPr>
          <w:sz w:val="11"/>
          <w:szCs w:val="11"/>
        </w:rPr>
      </w:pPr>
      <w:bookmarkStart w:id="0" w:name="_GoBack"/>
      <w:bookmarkEnd w:id="0"/>
    </w:p>
    <w:p w:rsidR="00A045EA" w:rsidRDefault="009D5DF6">
      <w:pPr>
        <w:spacing w:before="21" w:line="300" w:lineRule="exact"/>
        <w:ind w:left="2991"/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  <w:t>SUMM</w:t>
      </w:r>
      <w:r>
        <w:rPr>
          <w:rFonts w:ascii="Cambria" w:eastAsia="Cambria" w:hAnsi="Cambria" w:cs="Cambria"/>
          <w:b/>
          <w:color w:val="365F91"/>
          <w:spacing w:val="-1"/>
          <w:position w:val="-1"/>
          <w:sz w:val="28"/>
          <w:szCs w:val="28"/>
        </w:rPr>
        <w:t>AR</w:t>
      </w:r>
      <w:r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365F91"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  <w:t>OF</w:t>
      </w:r>
      <w:r>
        <w:rPr>
          <w:rFonts w:ascii="Cambria" w:eastAsia="Cambria" w:hAnsi="Cambria" w:cs="Cambria"/>
          <w:b/>
          <w:color w:val="365F91"/>
          <w:spacing w:val="-4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F91"/>
          <w:spacing w:val="-2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365F91"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pacing w:val="-1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  <w:t>E</w:t>
      </w:r>
    </w:p>
    <w:p w:rsidR="009D5DF6" w:rsidRPr="009D5DF6" w:rsidRDefault="009D5DF6" w:rsidP="009D5DF6">
      <w:pPr>
        <w:spacing w:before="21" w:line="300" w:lineRule="exact"/>
        <w:ind w:left="2991"/>
        <w:rPr>
          <w:rFonts w:ascii="Cambria" w:eastAsia="Cambria" w:hAnsi="Cambria" w:cs="Cambria"/>
          <w:b/>
          <w:color w:val="365F91"/>
          <w:position w:val="-1"/>
          <w:sz w:val="28"/>
          <w:szCs w:val="28"/>
        </w:rPr>
      </w:pPr>
    </w:p>
    <w:p w:rsidR="00A045EA" w:rsidRDefault="00A045EA">
      <w:pPr>
        <w:spacing w:before="5" w:line="120" w:lineRule="exact"/>
        <w:rPr>
          <w:sz w:val="13"/>
          <w:szCs w:val="13"/>
        </w:rPr>
      </w:pPr>
    </w:p>
    <w:p w:rsidR="00A045EA" w:rsidRDefault="00A045EA">
      <w:pPr>
        <w:spacing w:line="200" w:lineRule="exact"/>
      </w:pPr>
    </w:p>
    <w:p w:rsidR="00A045EA" w:rsidRDefault="00A045EA">
      <w:pPr>
        <w:spacing w:line="200" w:lineRule="exact"/>
      </w:pPr>
    </w:p>
    <w:p w:rsidR="00A045EA" w:rsidRPr="008A0799" w:rsidRDefault="009D5DF6" w:rsidP="008A0799">
      <w:pPr>
        <w:spacing w:before="16" w:line="260" w:lineRule="exact"/>
        <w:rPr>
          <w:rFonts w:ascii="Calibri" w:eastAsia="Calibri" w:hAnsi="Calibri" w:cs="Calibri"/>
          <w:sz w:val="28"/>
          <w:szCs w:val="28"/>
        </w:rPr>
      </w:pPr>
      <w:r w:rsidRPr="008A0799">
        <w:rPr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7A4CC6" wp14:editId="58E03E21">
                <wp:simplePos x="0" y="0"/>
                <wp:positionH relativeFrom="page">
                  <wp:posOffset>936625</wp:posOffset>
                </wp:positionH>
                <wp:positionV relativeFrom="page">
                  <wp:posOffset>1718310</wp:posOffset>
                </wp:positionV>
                <wp:extent cx="5690870" cy="269240"/>
                <wp:effectExtent l="3175" t="3810" r="1905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269240"/>
                          <a:chOff x="1475" y="2706"/>
                          <a:chExt cx="8962" cy="42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80" y="2711"/>
                            <a:ext cx="8952" cy="414"/>
                            <a:chOff x="1480" y="2711"/>
                            <a:chExt cx="8952" cy="41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480" y="2711"/>
                              <a:ext cx="8952" cy="414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8952"/>
                                <a:gd name="T2" fmla="+- 0 3125 2711"/>
                                <a:gd name="T3" fmla="*/ 3125 h 414"/>
                                <a:gd name="T4" fmla="+- 0 10432 1480"/>
                                <a:gd name="T5" fmla="*/ T4 w 8952"/>
                                <a:gd name="T6" fmla="+- 0 3125 2711"/>
                                <a:gd name="T7" fmla="*/ 3125 h 414"/>
                                <a:gd name="T8" fmla="+- 0 10432 1480"/>
                                <a:gd name="T9" fmla="*/ T8 w 8952"/>
                                <a:gd name="T10" fmla="+- 0 2711 2711"/>
                                <a:gd name="T11" fmla="*/ 2711 h 414"/>
                                <a:gd name="T12" fmla="+- 0 1480 1480"/>
                                <a:gd name="T13" fmla="*/ T12 w 8952"/>
                                <a:gd name="T14" fmla="+- 0 2711 2711"/>
                                <a:gd name="T15" fmla="*/ 2711 h 414"/>
                                <a:gd name="T16" fmla="+- 0 1480 1480"/>
                                <a:gd name="T17" fmla="*/ T16 w 8952"/>
                                <a:gd name="T18" fmla="+- 0 3125 2711"/>
                                <a:gd name="T19" fmla="*/ 312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2" h="414">
                                  <a:moveTo>
                                    <a:pt x="0" y="414"/>
                                  </a:moveTo>
                                  <a:lnTo>
                                    <a:pt x="8952" y="414"/>
                                  </a:lnTo>
                                  <a:lnTo>
                                    <a:pt x="8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6" y="2789"/>
                              <a:ext cx="8942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75pt;margin-top:135.3pt;width:448.1pt;height:21.2pt;z-index:-251660288;mso-position-horizontal-relative:page;mso-position-vertical-relative:page" coordorigin="1475,2706" coordsize="896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">
                <v:group id="Group 15" o:spid="_x0000_s1027" style="position:absolute;left:1480;top:2711;width:8952;height:414" coordorigin="1480,2711" coordsize="895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1480;top:2711;width:8952;height:414;visibility:visible;mso-wrap-style:square;v-text-anchor:top" coordsize="895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xY8EA&#10;AADbAAAADwAAAGRycy9kb3ducmV2LnhtbERP3WrCMBS+F/YO4Qx2p8kcc6M2lTkYeDFEuz3AoTm2&#10;xeakNLFGn94Ig92dj+/35KtoOzHS4FvHGp5nCgRx5UzLtYbfn6/pOwgfkA12jknDhTysiodJjplx&#10;Z97TWIZapBD2GWpoQugzKX3VkEU/cz1x4g5usBgSHGppBjyncNvJuVILabHl1NBgT58NVcfyZDX4&#10;7TeZ9S6Wb2OrXlTs5ld7sFo/PcaPJYhAMfyL/9wbk+a/wv2Xd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cWPBAAAA2wAAAA8AAAAAAAAAAAAAAAAAmAIAAGRycy9kb3du&#10;cmV2LnhtbFBLBQYAAAAABAAEAPUAAACGAwAAAAA=&#10;" path="m,414r8952,l8952,,,,,414xe" filled="f" strokeweight=".5pt">
                    <v:path arrowok="t" o:connecttype="custom" o:connectlocs="0,3125;8952,3125;8952,2711;0,2711;0,31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9" type="#_x0000_t75" style="position:absolute;left:1486;top:2789;width:894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gN2bBAAAA2wAAAA8AAABkcnMvZG93bnJldi54bWxET0trAjEQvhf8D2EEL0Wz2rrIahQRF0oP&#10;BR/gddiM2cXNZEmibv99Uyj0Nh/fc1ab3rbiQT40jhVMJxkI4srpho2C86kcL0CEiKyxdUwKvinA&#10;Zj14WWGh3ZMP9DhGI1IIhwIV1DF2hZShqslimLiOOHFX5y3GBL2R2uMzhdtWzrIslxYbTg01drSr&#10;qbod71bB57w7veZf76W5lHOv9dt+iuam1GjYb5cgIvXxX/zn/tBpfg6/v6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gN2b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                                    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de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li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8A0799">
        <w:rPr>
          <w:rFonts w:ascii="Calibri" w:eastAsia="Calibri" w:hAnsi="Calibri" w:cs="Calibri"/>
          <w:b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f</w:t>
      </w:r>
      <w:r w:rsidRPr="008A0799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8A0799">
        <w:rPr>
          <w:rFonts w:ascii="Calibri" w:eastAsia="Calibri" w:hAnsi="Calibri" w:cs="Calibri"/>
          <w:b/>
          <w:sz w:val="28"/>
          <w:szCs w:val="28"/>
        </w:rPr>
        <w:t>r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t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h</w:t>
      </w:r>
      <w:r w:rsidRPr="008A0799">
        <w:rPr>
          <w:rFonts w:ascii="Calibri" w:eastAsia="Calibri" w:hAnsi="Calibri" w:cs="Calibri"/>
          <w:b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d</w:t>
      </w:r>
      <w:r w:rsidRPr="008A0799">
        <w:rPr>
          <w:rFonts w:ascii="Calibri" w:eastAsia="Calibri" w:hAnsi="Calibri" w:cs="Calibri"/>
          <w:b/>
          <w:spacing w:val="-3"/>
          <w:sz w:val="28"/>
          <w:szCs w:val="28"/>
        </w:rPr>
        <w:t>u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8A0799">
        <w:rPr>
          <w:rFonts w:ascii="Calibri" w:eastAsia="Calibri" w:hAnsi="Calibri" w:cs="Calibri"/>
          <w:b/>
          <w:sz w:val="28"/>
          <w:szCs w:val="28"/>
        </w:rPr>
        <w:t>t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8A0799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na</w:t>
      </w:r>
      <w:r w:rsidRPr="008A0799">
        <w:rPr>
          <w:rFonts w:ascii="Calibri" w:eastAsia="Calibri" w:hAnsi="Calibri" w:cs="Calibri"/>
          <w:b/>
          <w:sz w:val="28"/>
          <w:szCs w:val="28"/>
        </w:rPr>
        <w:t>l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F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Pr="008A0799">
        <w:rPr>
          <w:rFonts w:ascii="Calibri" w:eastAsia="Calibri" w:hAnsi="Calibri" w:cs="Calibri"/>
          <w:b/>
          <w:sz w:val="28"/>
          <w:szCs w:val="28"/>
        </w:rPr>
        <w:t>m</w:t>
      </w:r>
      <w:r w:rsidRPr="008A0799"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0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 w:rsidR="00765A03">
        <w:rPr>
          <w:rFonts w:ascii="Calibri" w:eastAsia="Calibri" w:hAnsi="Calibri" w:cs="Calibri"/>
          <w:b/>
          <w:sz w:val="28"/>
          <w:szCs w:val="28"/>
        </w:rPr>
        <w:t>8</w:t>
      </w:r>
    </w:p>
    <w:p w:rsidR="00A045EA" w:rsidRDefault="00A045EA">
      <w:pPr>
        <w:spacing w:line="300" w:lineRule="exact"/>
        <w:rPr>
          <w:sz w:val="30"/>
          <w:szCs w:val="30"/>
        </w:rPr>
      </w:pPr>
    </w:p>
    <w:p w:rsidR="00A045EA" w:rsidRPr="00324247" w:rsidRDefault="009D5DF6" w:rsidP="007E1EB1">
      <w:pPr>
        <w:spacing w:before="16"/>
        <w:ind w:left="100" w:right="46"/>
        <w:jc w:val="both"/>
        <w:rPr>
          <w:rFonts w:ascii="Calibri" w:eastAsia="Calibri" w:hAnsi="Calibri" w:cs="Calibri"/>
          <w:color w:val="0000CC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="007E1EB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65A03" w:rsidRPr="00324247">
        <w:rPr>
          <w:rFonts w:ascii="Calibri" w:eastAsia="Calibri" w:hAnsi="Calibri" w:cs="Calibri"/>
          <w:b/>
          <w:color w:val="0000CC"/>
          <w:sz w:val="22"/>
          <w:szCs w:val="22"/>
        </w:rPr>
        <w:t>The Relevance of Higher Education in the Digital Era</w:t>
      </w:r>
    </w:p>
    <w:p w:rsidR="00A045EA" w:rsidRDefault="00A045EA">
      <w:pPr>
        <w:spacing w:before="7" w:line="260" w:lineRule="exact"/>
        <w:rPr>
          <w:sz w:val="26"/>
          <w:szCs w:val="26"/>
        </w:rPr>
      </w:pPr>
    </w:p>
    <w:p w:rsidR="00A045EA" w:rsidRDefault="009D5DF6">
      <w:pPr>
        <w:ind w:left="100" w:right="17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A68D1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on</w:t>
      </w:r>
      <w:r w:rsidRPr="006A68D1">
        <w:rPr>
          <w:rFonts w:ascii="Calibri" w:eastAsia="Calibri" w:hAnsi="Calibri" w:cs="Calibri"/>
          <w:b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ive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A045EA" w:rsidRDefault="00A045EA">
      <w:pPr>
        <w:spacing w:before="10" w:line="260" w:lineRule="exact"/>
        <w:rPr>
          <w:sz w:val="26"/>
          <w:szCs w:val="26"/>
        </w:rPr>
      </w:pPr>
    </w:p>
    <w:p w:rsidR="00A045EA" w:rsidRDefault="009D5DF6">
      <w:pPr>
        <w:ind w:left="100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m,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 xml:space="preserve">ts 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eque</w:t>
      </w:r>
      <w:r>
        <w:rPr>
          <w:rFonts w:ascii="Calibri" w:eastAsia="Calibri" w:hAnsi="Calibri" w:cs="Calibri"/>
          <w:b/>
          <w:sz w:val="22"/>
          <w:szCs w:val="22"/>
        </w:rPr>
        <w:t xml:space="preserve">sted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FA1615">
        <w:rPr>
          <w:rFonts w:ascii="Calibri" w:eastAsia="Calibri" w:hAnsi="Calibri" w:cs="Calibri"/>
          <w:b/>
          <w:spacing w:val="27"/>
          <w:sz w:val="22"/>
          <w:szCs w:val="22"/>
        </w:rPr>
        <w:t xml:space="preserve">the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t:</w:t>
      </w:r>
    </w:p>
    <w:p w:rsidR="00A045EA" w:rsidRDefault="009D5DF6">
      <w:pPr>
        <w:ind w:left="460" w:right="311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A5F5D">
        <w:rPr>
          <w:rFonts w:ascii="Calibri" w:eastAsia="Calibri" w:hAnsi="Calibri" w:cs="Calibri"/>
          <w:spacing w:val="-1"/>
          <w:sz w:val="22"/>
          <w:szCs w:val="22"/>
          <w:u w:val="single"/>
        </w:rPr>
        <w:t>P</w:t>
      </w:r>
      <w:r w:rsidRPr="001A5F5D">
        <w:rPr>
          <w:rFonts w:ascii="Calibri" w:eastAsia="Calibri" w:hAnsi="Calibri" w:cs="Calibri"/>
          <w:spacing w:val="1"/>
          <w:sz w:val="22"/>
          <w:szCs w:val="22"/>
          <w:u w:val="single"/>
        </w:rPr>
        <w:t>o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>licy</w:t>
      </w:r>
      <w:r w:rsidRPr="001A5F5D">
        <w:rPr>
          <w:rFonts w:ascii="Calibri" w:eastAsia="Calibri" w:hAnsi="Calibri" w:cs="Calibri"/>
          <w:spacing w:val="-1"/>
          <w:sz w:val="22"/>
          <w:szCs w:val="22"/>
          <w:u w:val="single"/>
        </w:rPr>
        <w:t xml:space="preserve"> </w:t>
      </w:r>
      <w:r w:rsidRPr="001A5F5D">
        <w:rPr>
          <w:rFonts w:ascii="Calibri" w:eastAsia="Calibri" w:hAnsi="Calibri" w:cs="Calibri"/>
          <w:spacing w:val="1"/>
          <w:sz w:val="22"/>
          <w:szCs w:val="22"/>
          <w:u w:val="single"/>
        </w:rPr>
        <w:t>P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>a</w:t>
      </w:r>
      <w:r w:rsidRPr="001A5F5D">
        <w:rPr>
          <w:rFonts w:ascii="Calibri" w:eastAsia="Calibri" w:hAnsi="Calibri" w:cs="Calibri"/>
          <w:spacing w:val="-1"/>
          <w:sz w:val="22"/>
          <w:szCs w:val="22"/>
          <w:u w:val="single"/>
        </w:rPr>
        <w:t>p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247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within</w:t>
      </w:r>
      <w:r w:rsidR="00765A03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="00765A03" w:rsidRPr="00324247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/>
        </w:rPr>
        <w:t>15</w:t>
      </w:r>
      <w:r w:rsidRPr="00324247"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/>
        </w:rPr>
        <w:t xml:space="preserve"> </w:t>
      </w:r>
      <w:r w:rsidR="006A68D1" w:rsidRPr="00324247"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/>
        </w:rPr>
        <w:t>April</w:t>
      </w:r>
      <w:r w:rsidRPr="00324247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/>
        </w:rPr>
        <w:t xml:space="preserve"> </w:t>
      </w:r>
      <w:r w:rsidRPr="00324247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/>
        </w:rPr>
        <w:t>2</w:t>
      </w:r>
      <w:r w:rsidRPr="00324247"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/>
        </w:rPr>
        <w:t>0</w:t>
      </w:r>
      <w:r w:rsidRPr="00324247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/>
        </w:rPr>
        <w:t>1</w:t>
      </w:r>
      <w:r w:rsidR="00765A03" w:rsidRPr="0032424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8</w:t>
      </w:r>
      <w:r w:rsidR="0032424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.</w:t>
      </w:r>
      <w:proofErr w:type="gramEnd"/>
    </w:p>
    <w:p w:rsidR="00A045EA" w:rsidRDefault="009D5DF6">
      <w:pPr>
        <w:ind w:left="46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1A5F5D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>C</w:t>
      </w:r>
      <w:r w:rsidRPr="001A5F5D">
        <w:rPr>
          <w:rFonts w:ascii="Calibri" w:eastAsia="Calibri" w:hAnsi="Calibri" w:cs="Calibri"/>
          <w:spacing w:val="1"/>
          <w:sz w:val="22"/>
          <w:szCs w:val="22"/>
          <w:u w:val="single"/>
        </w:rPr>
        <w:t>o</w:t>
      </w:r>
      <w:r w:rsidRPr="001A5F5D">
        <w:rPr>
          <w:rFonts w:ascii="Calibri" w:eastAsia="Calibri" w:hAnsi="Calibri" w:cs="Calibri"/>
          <w:spacing w:val="-1"/>
          <w:sz w:val="22"/>
          <w:szCs w:val="22"/>
          <w:u w:val="single"/>
        </w:rPr>
        <w:t>un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>t</w:t>
      </w:r>
      <w:r w:rsidRPr="001A5F5D">
        <w:rPr>
          <w:rFonts w:ascii="Calibri" w:eastAsia="Calibri" w:hAnsi="Calibri" w:cs="Calibri"/>
          <w:spacing w:val="-2"/>
          <w:sz w:val="22"/>
          <w:szCs w:val="22"/>
          <w:u w:val="single"/>
        </w:rPr>
        <w:t>r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 xml:space="preserve">y </w:t>
      </w:r>
      <w:r w:rsidRPr="001A5F5D">
        <w:rPr>
          <w:rFonts w:ascii="Calibri" w:eastAsia="Calibri" w:hAnsi="Calibri" w:cs="Calibri"/>
          <w:spacing w:val="9"/>
          <w:sz w:val="22"/>
          <w:szCs w:val="22"/>
          <w:u w:val="single"/>
        </w:rPr>
        <w:t xml:space="preserve"> </w:t>
      </w:r>
      <w:r w:rsidRPr="001A5F5D">
        <w:rPr>
          <w:rFonts w:ascii="Calibri" w:eastAsia="Calibri" w:hAnsi="Calibri" w:cs="Calibri"/>
          <w:spacing w:val="-1"/>
          <w:sz w:val="22"/>
          <w:szCs w:val="22"/>
          <w:u w:val="single"/>
        </w:rPr>
        <w:t>P</w:t>
      </w:r>
      <w:r w:rsidRPr="001A5F5D">
        <w:rPr>
          <w:rFonts w:ascii="Calibri" w:eastAsia="Calibri" w:hAnsi="Calibri" w:cs="Calibri"/>
          <w:spacing w:val="1"/>
          <w:sz w:val="22"/>
          <w:szCs w:val="22"/>
          <w:u w:val="single"/>
        </w:rPr>
        <w:t>o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>sit</w:t>
      </w:r>
      <w:r w:rsidRPr="001A5F5D">
        <w:rPr>
          <w:rFonts w:ascii="Calibri" w:eastAsia="Calibri" w:hAnsi="Calibri" w:cs="Calibri"/>
          <w:spacing w:val="-2"/>
          <w:sz w:val="22"/>
          <w:szCs w:val="22"/>
          <w:u w:val="single"/>
        </w:rPr>
        <w:t>i</w:t>
      </w:r>
      <w:r w:rsidRPr="001A5F5D">
        <w:rPr>
          <w:rFonts w:ascii="Calibri" w:eastAsia="Calibri" w:hAnsi="Calibri" w:cs="Calibri"/>
          <w:spacing w:val="1"/>
          <w:sz w:val="22"/>
          <w:szCs w:val="22"/>
          <w:u w:val="single"/>
        </w:rPr>
        <w:t>o</w:t>
      </w:r>
      <w:r w:rsidRPr="001A5F5D">
        <w:rPr>
          <w:rFonts w:ascii="Calibri" w:eastAsia="Calibri" w:hAnsi="Calibri" w:cs="Calibri"/>
          <w:sz w:val="22"/>
          <w:szCs w:val="22"/>
          <w:u w:val="single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ased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licy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</w:p>
    <w:p w:rsidR="00A045EA" w:rsidRPr="001A5F5D" w:rsidRDefault="009D5DF6" w:rsidP="001A5F5D">
      <w:pPr>
        <w:ind w:left="8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</w:t>
      </w:r>
      <w:r w:rsidR="001A5F5D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A045EA" w:rsidRDefault="00A045EA">
      <w:pPr>
        <w:spacing w:line="200" w:lineRule="exact"/>
      </w:pPr>
    </w:p>
    <w:p w:rsidR="00A045EA" w:rsidRDefault="00A045EA">
      <w:pPr>
        <w:spacing w:line="200" w:lineRule="exact"/>
      </w:pPr>
    </w:p>
    <w:p w:rsidR="00A045EA" w:rsidRDefault="009D5DF6">
      <w:pPr>
        <w:ind w:left="460" w:right="66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What is 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er?</w:t>
      </w:r>
    </w:p>
    <w:p w:rsidR="00A045EA" w:rsidRDefault="009D5DF6">
      <w:pPr>
        <w:ind w:left="46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="004363D5">
        <w:rPr>
          <w:rFonts w:ascii="Calibri" w:eastAsia="Calibri" w:hAnsi="Calibri" w:cs="Calibri"/>
          <w:sz w:val="22"/>
          <w:szCs w:val="22"/>
        </w:rPr>
        <w:t>a</w:t>
      </w:r>
      <w:r w:rsidR="00E35FA0">
        <w:rPr>
          <w:rFonts w:ascii="Calibri" w:eastAsia="Calibri" w:hAnsi="Calibri" w:cs="Calibri"/>
          <w:sz w:val="22"/>
          <w:szCs w:val="22"/>
        </w:rPr>
        <w:t xml:space="preserve"> three paragraphs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essay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ap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 their 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45EA" w:rsidRDefault="00A045EA">
      <w:pPr>
        <w:spacing w:before="9" w:line="260" w:lineRule="exact"/>
        <w:rPr>
          <w:sz w:val="26"/>
          <w:szCs w:val="26"/>
        </w:rPr>
      </w:pPr>
    </w:p>
    <w:p w:rsidR="00A045EA" w:rsidRDefault="009D5DF6">
      <w:pPr>
        <w:ind w:left="460" w:right="48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What is 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try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?</w:t>
      </w:r>
    </w:p>
    <w:p w:rsidR="00A045EA" w:rsidRDefault="009D5DF6">
      <w:pPr>
        <w:spacing w:line="260" w:lineRule="exact"/>
        <w:ind w:left="460" w:right="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try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will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A045EA" w:rsidRPr="004363D5" w:rsidRDefault="009D5DF6">
      <w:pPr>
        <w:ind w:left="460" w:right="8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ier.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4363D5">
        <w:rPr>
          <w:rFonts w:ascii="Calibri" w:eastAsia="Calibri" w:hAnsi="Calibri" w:cs="Calibri"/>
          <w:b/>
          <w:bCs/>
          <w:spacing w:val="-3"/>
          <w:sz w:val="22"/>
          <w:szCs w:val="22"/>
        </w:rPr>
        <w:t>n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363D5">
        <w:rPr>
          <w:rFonts w:ascii="Calibri" w:eastAsia="Calibri" w:hAnsi="Calibri" w:cs="Calibri"/>
          <w:b/>
          <w:bCs/>
          <w:spacing w:val="11"/>
          <w:sz w:val="22"/>
          <w:szCs w:val="22"/>
        </w:rPr>
        <w:t xml:space="preserve"> </w:t>
      </w:r>
      <w:r w:rsidRPr="004363D5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4363D5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4363D5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try</w:t>
      </w:r>
      <w:r w:rsidRPr="004363D5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will</w:t>
      </w:r>
      <w:r w:rsidRPr="004363D5">
        <w:rPr>
          <w:rFonts w:ascii="Calibri" w:eastAsia="Calibri" w:hAnsi="Calibri" w:cs="Calibri"/>
          <w:b/>
          <w:bCs/>
          <w:spacing w:val="10"/>
          <w:sz w:val="22"/>
          <w:szCs w:val="22"/>
        </w:rPr>
        <w:t xml:space="preserve"> </w:t>
      </w:r>
      <w:r w:rsidRPr="004363D5">
        <w:rPr>
          <w:rFonts w:ascii="Calibri" w:eastAsia="Calibri" w:hAnsi="Calibri" w:cs="Calibri"/>
          <w:b/>
          <w:bCs/>
          <w:spacing w:val="-1"/>
          <w:sz w:val="22"/>
          <w:szCs w:val="22"/>
        </w:rPr>
        <w:t>p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rep</w:t>
      </w:r>
      <w:r w:rsidRPr="004363D5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re</w:t>
      </w:r>
      <w:r w:rsidRPr="004363D5">
        <w:rPr>
          <w:rFonts w:ascii="Calibri" w:eastAsia="Calibri" w:hAnsi="Calibri" w:cs="Calibri"/>
          <w:b/>
          <w:bCs/>
          <w:spacing w:val="8"/>
          <w:sz w:val="22"/>
          <w:szCs w:val="22"/>
        </w:rPr>
        <w:t xml:space="preserve"> 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4363D5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E</w:t>
      </w:r>
    </w:p>
    <w:p w:rsidR="00A045EA" w:rsidRPr="001A5F5D" w:rsidRDefault="009D5DF6" w:rsidP="001A5F5D">
      <w:pPr>
        <w:ind w:left="460" w:right="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4363D5">
        <w:rPr>
          <w:rFonts w:ascii="Calibri" w:eastAsia="Calibri" w:hAnsi="Calibri" w:cs="Calibri"/>
          <w:b/>
          <w:bCs/>
          <w:spacing w:val="-1"/>
          <w:sz w:val="22"/>
          <w:szCs w:val="22"/>
        </w:rPr>
        <w:t>p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res</w:t>
      </w:r>
      <w:r w:rsidRPr="004363D5">
        <w:rPr>
          <w:rFonts w:ascii="Calibri" w:eastAsia="Calibri" w:hAnsi="Calibri" w:cs="Calibri"/>
          <w:b/>
          <w:bCs/>
          <w:spacing w:val="1"/>
          <w:sz w:val="22"/>
          <w:szCs w:val="22"/>
        </w:rPr>
        <w:t>e</w:t>
      </w:r>
      <w:r w:rsidRPr="004363D5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4363D5">
        <w:rPr>
          <w:rFonts w:ascii="Calibri" w:eastAsia="Calibri" w:hAnsi="Calibri" w:cs="Calibri"/>
          <w:b/>
          <w:bCs/>
          <w:sz w:val="22"/>
          <w:szCs w:val="22"/>
        </w:rPr>
        <w:t>tat</w:t>
      </w:r>
      <w:r w:rsidRPr="004363D5">
        <w:rPr>
          <w:rFonts w:ascii="Calibri" w:eastAsia="Calibri" w:hAnsi="Calibri" w:cs="Calibri"/>
          <w:b/>
          <w:bCs/>
          <w:spacing w:val="-3"/>
          <w:sz w:val="22"/>
          <w:szCs w:val="22"/>
        </w:rPr>
        <w:t>i</w:t>
      </w:r>
      <w:r w:rsidRPr="004363D5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4363D5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proofErr w:type="gramEnd"/>
      <w:r w:rsidRPr="004363D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1A5F5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 xml:space="preserve">(I.e.:   </w:t>
      </w:r>
      <w:proofErr w:type="spellStart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>Universitas</w:t>
      </w:r>
      <w:proofErr w:type="spellEnd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 xml:space="preserve"> Indonesia, </w:t>
      </w:r>
      <w:proofErr w:type="spellStart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>Universitas</w:t>
      </w:r>
      <w:proofErr w:type="spellEnd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>Gadjah</w:t>
      </w:r>
      <w:proofErr w:type="spellEnd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>Mada</w:t>
      </w:r>
      <w:proofErr w:type="spellEnd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 xml:space="preserve">, </w:t>
      </w:r>
      <w:proofErr w:type="spellStart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>Institut</w:t>
      </w:r>
      <w:proofErr w:type="spellEnd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 w:rsidR="001A5F5D" w:rsidRPr="001A5F5D">
        <w:rPr>
          <w:rFonts w:ascii="Calibri" w:eastAsia="Calibri" w:hAnsi="Calibri" w:cs="Calibri"/>
          <w:spacing w:val="-4"/>
          <w:sz w:val="22"/>
          <w:szCs w:val="22"/>
        </w:rPr>
        <w:t>Teknoloki</w:t>
      </w:r>
      <w:proofErr w:type="spellEnd"/>
      <w:r w:rsidR="001A5F5D">
        <w:rPr>
          <w:rFonts w:ascii="Calibri" w:eastAsia="Calibri" w:hAnsi="Calibri" w:cs="Calibri"/>
          <w:spacing w:val="3"/>
          <w:sz w:val="22"/>
          <w:szCs w:val="22"/>
        </w:rPr>
        <w:t xml:space="preserve"> Bandung, </w:t>
      </w:r>
      <w:r w:rsidR="001A5F5D">
        <w:rPr>
          <w:rFonts w:ascii="Calibri" w:eastAsia="Calibri" w:hAnsi="Calibri" w:cs="Calibri"/>
          <w:sz w:val="22"/>
          <w:szCs w:val="22"/>
        </w:rPr>
        <w:t>a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5F5D">
        <w:rPr>
          <w:rFonts w:ascii="Calibri" w:eastAsia="Calibri" w:hAnsi="Calibri" w:cs="Calibri"/>
          <w:sz w:val="22"/>
          <w:szCs w:val="22"/>
        </w:rPr>
        <w:t>d</w:t>
      </w:r>
      <w:r w:rsidR="001A5F5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1A5F5D">
        <w:rPr>
          <w:rFonts w:ascii="Calibri" w:eastAsia="Calibri" w:hAnsi="Calibri" w:cs="Calibri"/>
          <w:sz w:val="22"/>
          <w:szCs w:val="22"/>
        </w:rPr>
        <w:t>Universitas</w:t>
      </w:r>
      <w:proofErr w:type="spellEnd"/>
      <w:r w:rsidR="001A5F5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A5F5D">
        <w:rPr>
          <w:rFonts w:ascii="Calibri" w:eastAsia="Calibri" w:hAnsi="Calibri" w:cs="Calibri"/>
          <w:sz w:val="22"/>
          <w:szCs w:val="22"/>
        </w:rPr>
        <w:t>Airlangga</w:t>
      </w:r>
      <w:proofErr w:type="spellEnd"/>
      <w:r w:rsidR="001A5F5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A5F5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A5F5D">
        <w:rPr>
          <w:rFonts w:ascii="Calibri" w:eastAsia="Calibri" w:hAnsi="Calibri" w:cs="Calibri"/>
          <w:sz w:val="22"/>
          <w:szCs w:val="22"/>
        </w:rPr>
        <w:t>e</w:t>
      </w:r>
      <w:r w:rsidR="001A5F5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A5F5D">
        <w:rPr>
          <w:rFonts w:ascii="Calibri" w:eastAsia="Calibri" w:hAnsi="Calibri" w:cs="Calibri"/>
          <w:sz w:val="22"/>
          <w:szCs w:val="22"/>
        </w:rPr>
        <w:t>o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z w:val="22"/>
          <w:szCs w:val="22"/>
        </w:rPr>
        <w:t>w</w:t>
      </w:r>
      <w:r w:rsidR="001A5F5D">
        <w:rPr>
          <w:rFonts w:ascii="Calibri" w:eastAsia="Calibri" w:hAnsi="Calibri" w:cs="Calibri"/>
          <w:spacing w:val="2"/>
          <w:sz w:val="22"/>
          <w:szCs w:val="22"/>
        </w:rPr>
        <w:t>o</w:t>
      </w:r>
      <w:r w:rsidR="001A5F5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A5F5D">
        <w:rPr>
          <w:rFonts w:ascii="Calibri" w:eastAsia="Calibri" w:hAnsi="Calibri" w:cs="Calibri"/>
          <w:sz w:val="22"/>
          <w:szCs w:val="22"/>
        </w:rPr>
        <w:t>k</w:t>
      </w:r>
      <w:r w:rsidR="001A5F5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og</w:t>
      </w:r>
      <w:r w:rsidR="001A5F5D">
        <w:rPr>
          <w:rFonts w:ascii="Calibri" w:eastAsia="Calibri" w:hAnsi="Calibri" w:cs="Calibri"/>
          <w:sz w:val="22"/>
          <w:szCs w:val="22"/>
        </w:rPr>
        <w:t>e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A5F5D">
        <w:rPr>
          <w:rFonts w:ascii="Calibri" w:eastAsia="Calibri" w:hAnsi="Calibri" w:cs="Calibri"/>
          <w:sz w:val="22"/>
          <w:szCs w:val="22"/>
        </w:rPr>
        <w:t>er</w:t>
      </w:r>
      <w:r w:rsidR="001A5F5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A5F5D">
        <w:rPr>
          <w:rFonts w:ascii="Calibri" w:eastAsia="Calibri" w:hAnsi="Calibri" w:cs="Calibri"/>
          <w:sz w:val="22"/>
          <w:szCs w:val="22"/>
        </w:rPr>
        <w:t>o</w:t>
      </w:r>
      <w:r w:rsidR="001A5F5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z w:val="22"/>
          <w:szCs w:val="22"/>
        </w:rPr>
        <w:t xml:space="preserve">present 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A5F5D">
        <w:rPr>
          <w:rFonts w:ascii="Calibri" w:eastAsia="Calibri" w:hAnsi="Calibri" w:cs="Calibri"/>
          <w:sz w:val="22"/>
          <w:szCs w:val="22"/>
        </w:rPr>
        <w:t>ly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z w:val="22"/>
          <w:szCs w:val="22"/>
        </w:rPr>
        <w:t>1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1A5F5D">
        <w:rPr>
          <w:rFonts w:ascii="Calibri" w:eastAsia="Calibri" w:hAnsi="Calibri" w:cs="Calibri"/>
          <w:sz w:val="22"/>
          <w:szCs w:val="22"/>
        </w:rPr>
        <w:t>try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z w:val="22"/>
          <w:szCs w:val="22"/>
        </w:rPr>
        <w:t>position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5F5D">
        <w:rPr>
          <w:rFonts w:ascii="Calibri" w:eastAsia="Calibri" w:hAnsi="Calibri" w:cs="Calibri"/>
          <w:sz w:val="22"/>
          <w:szCs w:val="22"/>
        </w:rPr>
        <w:t xml:space="preserve">r </w:t>
      </w:r>
      <w:r w:rsidR="001A5F5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A5F5D">
        <w:rPr>
          <w:rFonts w:ascii="Calibri" w:eastAsia="Calibri" w:hAnsi="Calibri" w:cs="Calibri"/>
          <w:sz w:val="22"/>
          <w:szCs w:val="22"/>
        </w:rPr>
        <w:t>e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z w:val="22"/>
          <w:szCs w:val="22"/>
        </w:rPr>
        <w:t>Rep</w:t>
      </w:r>
      <w:r w:rsidR="001A5F5D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1A5F5D">
        <w:rPr>
          <w:rFonts w:ascii="Calibri" w:eastAsia="Calibri" w:hAnsi="Calibri" w:cs="Calibri"/>
          <w:sz w:val="22"/>
          <w:szCs w:val="22"/>
        </w:rPr>
        <w:t>lic</w:t>
      </w:r>
      <w:r w:rsidR="001A5F5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A5F5D">
        <w:rPr>
          <w:rFonts w:ascii="Calibri" w:eastAsia="Calibri" w:hAnsi="Calibri" w:cs="Calibri"/>
          <w:sz w:val="22"/>
          <w:szCs w:val="22"/>
        </w:rPr>
        <w:t xml:space="preserve">f </w:t>
      </w:r>
      <w:r w:rsidR="001A5F5D">
        <w:rPr>
          <w:rFonts w:ascii="Calibri" w:eastAsia="Calibri" w:hAnsi="Calibri" w:cs="Calibri"/>
          <w:spacing w:val="1"/>
          <w:sz w:val="22"/>
          <w:szCs w:val="22"/>
        </w:rPr>
        <w:t>Indonesia)</w:t>
      </w:r>
      <w:r w:rsidR="001A5F5D">
        <w:rPr>
          <w:rFonts w:ascii="Calibri" w:eastAsia="Calibri" w:hAnsi="Calibri" w:cs="Calibri"/>
          <w:sz w:val="22"/>
          <w:szCs w:val="22"/>
        </w:rPr>
        <w:t>.</w:t>
      </w:r>
    </w:p>
    <w:p w:rsidR="00A045EA" w:rsidRDefault="00A045EA">
      <w:pPr>
        <w:spacing w:line="200" w:lineRule="exact"/>
      </w:pPr>
    </w:p>
    <w:p w:rsidR="00A045EA" w:rsidRDefault="00A045EA">
      <w:pPr>
        <w:spacing w:line="200" w:lineRule="exact"/>
      </w:pPr>
    </w:p>
    <w:p w:rsidR="00A045EA" w:rsidRDefault="009D5DF6">
      <w:pPr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te,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ipan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A045EA" w:rsidRDefault="009D5DF6">
      <w:pPr>
        <w:ind w:left="100" w:right="61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A045EA" w:rsidRDefault="00A045EA">
      <w:pPr>
        <w:spacing w:before="8" w:line="120" w:lineRule="exact"/>
        <w:rPr>
          <w:sz w:val="13"/>
          <w:szCs w:val="13"/>
        </w:rPr>
      </w:pPr>
    </w:p>
    <w:p w:rsidR="00A045EA" w:rsidRDefault="00A045EA">
      <w:pPr>
        <w:spacing w:line="200" w:lineRule="exact"/>
      </w:pPr>
    </w:p>
    <w:p w:rsidR="00A045EA" w:rsidRDefault="009D5DF6">
      <w:pPr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After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 (</w:t>
      </w:r>
      <w:proofErr w:type="gramEnd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e.  </w:t>
      </w:r>
      <w:proofErr w:type="spellStart"/>
      <w:r w:rsidR="001A5F5D">
        <w:rPr>
          <w:rFonts w:ascii="Calibri" w:eastAsia="Calibri" w:hAnsi="Calibri" w:cs="Calibri"/>
          <w:sz w:val="22"/>
          <w:szCs w:val="22"/>
        </w:rPr>
        <w:t>Universiti</w:t>
      </w:r>
      <w:proofErr w:type="spellEnd"/>
      <w:r w:rsidR="001A5F5D">
        <w:rPr>
          <w:rFonts w:ascii="Calibri" w:eastAsia="Calibri" w:hAnsi="Calibri" w:cs="Calibri"/>
          <w:sz w:val="22"/>
          <w:szCs w:val="22"/>
        </w:rPr>
        <w:t xml:space="preserve"> Brunei Darussalam and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A5F5D">
        <w:rPr>
          <w:rFonts w:ascii="Calibri" w:eastAsia="Calibri" w:hAnsi="Calibri" w:cs="Calibri"/>
          <w:sz w:val="22"/>
          <w:szCs w:val="22"/>
        </w:rPr>
        <w:t>osition paper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self. </w:t>
      </w:r>
    </w:p>
    <w:p w:rsidR="00A045EA" w:rsidRDefault="00A045EA">
      <w:pPr>
        <w:spacing w:before="7" w:line="260" w:lineRule="exact"/>
        <w:rPr>
          <w:sz w:val="26"/>
          <w:szCs w:val="26"/>
        </w:rPr>
      </w:pPr>
    </w:p>
    <w:p w:rsidR="00A045EA" w:rsidRDefault="009D5DF6">
      <w:pPr>
        <w:ind w:left="100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m,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7C0E31">
        <w:rPr>
          <w:rFonts w:ascii="Calibri" w:eastAsia="Calibri" w:hAnsi="Calibri" w:cs="Calibri"/>
          <w:b/>
          <w:spacing w:val="11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45EA" w:rsidRDefault="00A045EA">
      <w:pPr>
        <w:spacing w:before="9" w:line="260" w:lineRule="exact"/>
        <w:rPr>
          <w:sz w:val="26"/>
          <w:szCs w:val="26"/>
        </w:rPr>
      </w:pPr>
    </w:p>
    <w:p w:rsidR="00A045EA" w:rsidRDefault="009D5DF6">
      <w:pPr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tes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nqui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</w:p>
    <w:p w:rsidR="00A045EA" w:rsidRDefault="009D5DF6">
      <w:pPr>
        <w:ind w:left="100" w:right="4866"/>
        <w:jc w:val="both"/>
        <w:rPr>
          <w:rFonts w:ascii="Calibri" w:eastAsia="Calibri" w:hAnsi="Calibri" w:cs="Calibri"/>
          <w:sz w:val="22"/>
          <w:szCs w:val="22"/>
        </w:rPr>
        <w:sectPr w:rsidR="00A045EA">
          <w:footerReference w:type="default" r:id="rId10"/>
          <w:pgSz w:w="11920" w:h="16840"/>
          <w:pgMar w:top="156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z w:val="22"/>
          <w:szCs w:val="22"/>
        </w:rPr>
        <w:t>o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ll 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 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)</w:t>
      </w:r>
      <w:r w:rsidR="001A5F5D">
        <w:rPr>
          <w:rFonts w:ascii="Calibri" w:eastAsia="Calibri" w:hAnsi="Calibri" w:cs="Calibri"/>
          <w:i/>
          <w:spacing w:val="2"/>
          <w:sz w:val="22"/>
          <w:szCs w:val="22"/>
        </w:rPr>
        <w:t>.</w:t>
      </w:r>
    </w:p>
    <w:p w:rsidR="00A045EA" w:rsidRDefault="009D5DF6" w:rsidP="007C0E31">
      <w:pPr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7C0E31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main</w:t>
      </w:r>
      <w:r w:rsidR="007C0E31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="007C0E31">
        <w:rPr>
          <w:rFonts w:ascii="Calibri" w:eastAsia="Calibri" w:hAnsi="Calibri" w:cs="Calibri"/>
          <w:b/>
          <w:spacing w:val="30"/>
          <w:sz w:val="22"/>
          <w:szCs w:val="22"/>
        </w:rPr>
        <w:t>“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 w:rsidR="007C0E31">
        <w:rPr>
          <w:rFonts w:ascii="Calibri" w:eastAsia="Calibri" w:hAnsi="Calibri" w:cs="Calibri"/>
          <w:b/>
          <w:sz w:val="22"/>
          <w:szCs w:val="22"/>
        </w:rPr>
        <w:t xml:space="preserve">”.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 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 w:rsidR="007C0E31">
        <w:rPr>
          <w:rFonts w:ascii="Calibri" w:eastAsia="Calibri" w:hAnsi="Calibri" w:cs="Calibri"/>
          <w:sz w:val="22"/>
          <w:szCs w:val="22"/>
        </w:rPr>
        <w:t xml:space="preserve"> </w:t>
      </w:r>
      <w:r w:rsidR="007C0E31" w:rsidRPr="007C0E31">
        <w:rPr>
          <w:rFonts w:asciiTheme="minorHAnsi" w:hAnsiTheme="minorHAnsi" w:cstheme="minorHAnsi"/>
          <w:sz w:val="22"/>
          <w:szCs w:val="22"/>
        </w:rPr>
        <w:t xml:space="preserve">The </w:t>
      </w:r>
      <w:r w:rsidR="007C0E31" w:rsidRPr="007C0E31">
        <w:rPr>
          <w:rFonts w:asciiTheme="minorHAnsi" w:hAnsiTheme="minorHAnsi" w:cstheme="minorHAnsi"/>
          <w:sz w:val="22"/>
          <w:szCs w:val="22"/>
          <w:u w:val="single"/>
        </w:rPr>
        <w:t>policy paper</w:t>
      </w:r>
      <w:r w:rsidR="007C0E31" w:rsidRPr="007C0E31">
        <w:rPr>
          <w:rFonts w:asciiTheme="minorHAnsi" w:hAnsiTheme="minorHAnsi" w:cstheme="minorHAnsi"/>
          <w:sz w:val="22"/>
          <w:szCs w:val="22"/>
        </w:rPr>
        <w:t xml:space="preserve"> and </w:t>
      </w:r>
      <w:r w:rsidR="001A5F5D">
        <w:rPr>
          <w:rFonts w:asciiTheme="minorHAnsi" w:hAnsiTheme="minorHAnsi" w:cstheme="minorHAnsi"/>
          <w:sz w:val="22"/>
          <w:szCs w:val="22"/>
          <w:u w:val="single"/>
        </w:rPr>
        <w:t>country position paper</w:t>
      </w:r>
      <w:r w:rsidR="007C0E31" w:rsidRPr="007C0E31">
        <w:rPr>
          <w:rFonts w:asciiTheme="minorHAnsi" w:hAnsiTheme="minorHAnsi" w:cstheme="minorHAnsi"/>
          <w:sz w:val="22"/>
          <w:szCs w:val="22"/>
        </w:rPr>
        <w:t xml:space="preserve"> will be submitted together with the Youth</w:t>
      </w:r>
      <w:r w:rsidR="007C0E31">
        <w:rPr>
          <w:rFonts w:asciiTheme="minorHAnsi" w:hAnsiTheme="minorHAnsi" w:cstheme="minorHAnsi"/>
          <w:sz w:val="22"/>
          <w:szCs w:val="22"/>
        </w:rPr>
        <w:t xml:space="preserve"> Joint Statement to SOMY</w:t>
      </w:r>
      <w:r w:rsidR="007C0E31" w:rsidRPr="007C0E31">
        <w:rPr>
          <w:rFonts w:asciiTheme="minorHAnsi" w:hAnsiTheme="minorHAnsi" w:cstheme="minorHAnsi"/>
          <w:sz w:val="22"/>
          <w:szCs w:val="22"/>
        </w:rPr>
        <w:t>.</w:t>
      </w:r>
    </w:p>
    <w:p w:rsidR="00A045EA" w:rsidRDefault="00A045EA">
      <w:pPr>
        <w:spacing w:before="5" w:line="120" w:lineRule="exact"/>
        <w:rPr>
          <w:sz w:val="13"/>
          <w:szCs w:val="13"/>
        </w:rPr>
      </w:pPr>
    </w:p>
    <w:p w:rsidR="00A045EA" w:rsidRDefault="00A045EA">
      <w:pPr>
        <w:spacing w:line="200" w:lineRule="exact"/>
      </w:pPr>
    </w:p>
    <w:p w:rsidR="00A045EA" w:rsidRDefault="009D5DF6" w:rsidP="00324247">
      <w:pPr>
        <w:ind w:left="100" w:right="4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324247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A1615" w:rsidRDefault="00FA1615">
      <w:pPr>
        <w:ind w:left="100" w:right="4706"/>
        <w:jc w:val="both"/>
        <w:rPr>
          <w:rFonts w:ascii="Calibri" w:eastAsia="Calibri" w:hAnsi="Calibri" w:cs="Calibri"/>
          <w:sz w:val="22"/>
          <w:szCs w:val="22"/>
        </w:rPr>
      </w:pPr>
    </w:p>
    <w:p w:rsidR="00A045EA" w:rsidRDefault="009D5DF6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A045EA" w:rsidRDefault="009D5DF6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elega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al)</w:t>
      </w:r>
    </w:p>
    <w:p w:rsidR="00A045EA" w:rsidRDefault="00A045EA">
      <w:pPr>
        <w:spacing w:before="9" w:line="260" w:lineRule="exact"/>
        <w:rPr>
          <w:sz w:val="26"/>
          <w:szCs w:val="26"/>
        </w:rPr>
      </w:pPr>
    </w:p>
    <w:p w:rsidR="00A045EA" w:rsidRDefault="009D5DF6">
      <w:pPr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writ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For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A045EA" w:rsidRDefault="00A045EA">
      <w:pPr>
        <w:spacing w:before="8" w:line="120" w:lineRule="exact"/>
        <w:rPr>
          <w:sz w:val="13"/>
          <w:szCs w:val="13"/>
        </w:rPr>
      </w:pPr>
    </w:p>
    <w:p w:rsidR="00A045EA" w:rsidRDefault="00A045EA">
      <w:pPr>
        <w:spacing w:line="200" w:lineRule="exact"/>
      </w:pPr>
    </w:p>
    <w:p w:rsidR="00A045EA" w:rsidRDefault="009D5DF6" w:rsidP="00324247">
      <w:pPr>
        <w:spacing w:line="260" w:lineRule="exact"/>
        <w:ind w:right="6011" w:firstLine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Sub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s:</w:t>
      </w:r>
    </w:p>
    <w:p w:rsidR="00A045EA" w:rsidRDefault="00A045EA">
      <w:pPr>
        <w:spacing w:before="14" w:line="240" w:lineRule="exact"/>
        <w:rPr>
          <w:sz w:val="24"/>
          <w:szCs w:val="24"/>
        </w:rPr>
      </w:pPr>
    </w:p>
    <w:p w:rsidR="00A045EA" w:rsidRDefault="009D5DF6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assi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247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within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="00324247" w:rsidRPr="00324247"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/>
        </w:rPr>
        <w:t>15</w:t>
      </w:r>
      <w:r w:rsidRPr="00324247"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/>
        </w:rPr>
        <w:t xml:space="preserve"> </w:t>
      </w:r>
      <w:r w:rsidR="00FA1615" w:rsidRPr="0032424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April</w:t>
      </w:r>
      <w:r w:rsidRPr="00324247"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/>
        </w:rPr>
        <w:t xml:space="preserve"> </w:t>
      </w:r>
      <w:r w:rsidRPr="00324247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/>
        </w:rPr>
        <w:t>2</w:t>
      </w:r>
      <w:r w:rsidRPr="00324247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/>
        </w:rPr>
        <w:t>0</w:t>
      </w:r>
      <w:r w:rsidRPr="00324247"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/>
        </w:rPr>
        <w:t>1</w:t>
      </w:r>
      <w:r w:rsidR="00324247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/>
        </w:rPr>
        <w:t>8</w:t>
      </w:r>
      <w:r w:rsidRPr="0032424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.</w:t>
      </w:r>
    </w:p>
    <w:p w:rsidR="00A045EA" w:rsidRDefault="00A045EA">
      <w:pPr>
        <w:spacing w:before="9" w:line="260" w:lineRule="exact"/>
        <w:rPr>
          <w:sz w:val="26"/>
          <w:szCs w:val="26"/>
        </w:rPr>
      </w:pPr>
    </w:p>
    <w:p w:rsidR="00A045EA" w:rsidRDefault="009D5DF6" w:rsidP="00324247">
      <w:pPr>
        <w:ind w:left="100" w:right="46"/>
        <w:jc w:val="both"/>
        <w:rPr>
          <w:rFonts w:ascii="Calibri" w:eastAsia="Calibri" w:hAnsi="Calibri" w:cs="Calibri"/>
          <w:sz w:val="22"/>
          <w:szCs w:val="22"/>
        </w:rPr>
      </w:pPr>
      <w:r w:rsidRPr="00324247">
        <w:rPr>
          <w:rFonts w:ascii="Calibri" w:eastAsia="Calibri" w:hAnsi="Calibri" w:cs="Calibri"/>
          <w:spacing w:val="-6"/>
          <w:sz w:val="22"/>
          <w:szCs w:val="22"/>
        </w:rPr>
        <w:t>AUN Secretariat will link the delegates by country and inform the further details with th</w:t>
      </w:r>
      <w:r w:rsidR="00324247" w:rsidRPr="00324247">
        <w:rPr>
          <w:rFonts w:ascii="Calibri" w:eastAsia="Calibri" w:hAnsi="Calibri" w:cs="Calibri"/>
          <w:spacing w:val="-6"/>
          <w:sz w:val="22"/>
          <w:szCs w:val="22"/>
        </w:rPr>
        <w:t>e</w:t>
      </w:r>
      <w:r w:rsidR="003242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A045EA" w:rsidRDefault="00A045EA">
      <w:pPr>
        <w:spacing w:before="9" w:line="260" w:lineRule="exact"/>
        <w:rPr>
          <w:sz w:val="26"/>
          <w:szCs w:val="26"/>
        </w:rPr>
      </w:pPr>
    </w:p>
    <w:p w:rsidR="00A045EA" w:rsidRDefault="009D5DF6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Use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f el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oni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ev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s</w:t>
      </w:r>
    </w:p>
    <w:p w:rsidR="00A045EA" w:rsidRDefault="00A045EA">
      <w:pPr>
        <w:spacing w:before="17" w:line="240" w:lineRule="exact"/>
        <w:rPr>
          <w:sz w:val="24"/>
          <w:szCs w:val="24"/>
        </w:rPr>
      </w:pPr>
    </w:p>
    <w:p w:rsidR="00324247" w:rsidRDefault="009D5DF6" w:rsidP="00324247">
      <w:pPr>
        <w:spacing w:before="17"/>
        <w:ind w:left="100" w:right="2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eleg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ed to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be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as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erpoi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rafti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</w:p>
    <w:p w:rsidR="00A045EA" w:rsidRDefault="009D5DF6" w:rsidP="00324247">
      <w:pPr>
        <w:spacing w:before="17"/>
        <w:ind w:right="203" w:firstLine="100"/>
        <w:rPr>
          <w:rFonts w:ascii="Calibri" w:eastAsia="Calibri" w:hAnsi="Calibri" w:cs="Calibri"/>
          <w:sz w:val="22"/>
          <w:szCs w:val="22"/>
        </w:rPr>
        <w:sectPr w:rsidR="00A045EA">
          <w:pgSz w:w="11920" w:h="16840"/>
          <w:pgMar w:top="156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Joi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A045EA" w:rsidRPr="008A0799" w:rsidRDefault="009D5DF6" w:rsidP="008A0799">
      <w:pPr>
        <w:spacing w:before="47" w:line="260" w:lineRule="exact"/>
        <w:rPr>
          <w:rFonts w:ascii="Calibri" w:eastAsia="Calibri" w:hAnsi="Calibri" w:cs="Calibri"/>
          <w:sz w:val="28"/>
          <w:szCs w:val="28"/>
        </w:rPr>
      </w:pPr>
      <w:r w:rsidRPr="008A0799">
        <w:rPr>
          <w:noProof/>
          <w:sz w:val="28"/>
          <w:szCs w:val="2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D63DF1" wp14:editId="3213099D">
                <wp:simplePos x="0" y="0"/>
                <wp:positionH relativeFrom="page">
                  <wp:posOffset>924560</wp:posOffset>
                </wp:positionH>
                <wp:positionV relativeFrom="page">
                  <wp:posOffset>955675</wp:posOffset>
                </wp:positionV>
                <wp:extent cx="5690870" cy="269240"/>
                <wp:effectExtent l="10160" t="3175" r="444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269240"/>
                          <a:chOff x="1456" y="1505"/>
                          <a:chExt cx="8962" cy="42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61" y="1510"/>
                            <a:ext cx="8952" cy="414"/>
                            <a:chOff x="1461" y="1510"/>
                            <a:chExt cx="8952" cy="41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461" y="1510"/>
                              <a:ext cx="8952" cy="414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8952"/>
                                <a:gd name="T2" fmla="+- 0 1924 1510"/>
                                <a:gd name="T3" fmla="*/ 1924 h 414"/>
                                <a:gd name="T4" fmla="+- 0 10413 1461"/>
                                <a:gd name="T5" fmla="*/ T4 w 8952"/>
                                <a:gd name="T6" fmla="+- 0 1924 1510"/>
                                <a:gd name="T7" fmla="*/ 1924 h 414"/>
                                <a:gd name="T8" fmla="+- 0 10413 1461"/>
                                <a:gd name="T9" fmla="*/ T8 w 8952"/>
                                <a:gd name="T10" fmla="+- 0 1510 1510"/>
                                <a:gd name="T11" fmla="*/ 1510 h 414"/>
                                <a:gd name="T12" fmla="+- 0 1461 1461"/>
                                <a:gd name="T13" fmla="*/ T12 w 8952"/>
                                <a:gd name="T14" fmla="+- 0 1510 1510"/>
                                <a:gd name="T15" fmla="*/ 1510 h 414"/>
                                <a:gd name="T16" fmla="+- 0 1461 1461"/>
                                <a:gd name="T17" fmla="*/ T16 w 8952"/>
                                <a:gd name="T18" fmla="+- 0 1924 1510"/>
                                <a:gd name="T19" fmla="*/ 19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2" h="414">
                                  <a:moveTo>
                                    <a:pt x="0" y="414"/>
                                  </a:moveTo>
                                  <a:lnTo>
                                    <a:pt x="8952" y="414"/>
                                  </a:lnTo>
                                  <a:lnTo>
                                    <a:pt x="8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6" y="1586"/>
                              <a:ext cx="894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8pt;margin-top:75.25pt;width:448.1pt;height:21.2pt;z-index:-251659264;mso-position-horizontal-relative:page;mso-position-vertical-relative:page" coordorigin="1456,1505" coordsize="896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">
                <v:group id="Group 11" o:spid="_x0000_s1027" style="position:absolute;left:1461;top:1510;width:8952;height:414" coordorigin="1461,1510" coordsize="895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1461;top:1510;width:8952;height:414;visibility:visible;mso-wrap-style:square;v-text-anchor:top" coordsize="895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3YMAA&#10;AADbAAAADwAAAGRycy9kb3ducmV2LnhtbERP3WrCMBS+H/gO4Qi7WxMdbFKNogPBCxmu+gCH5tgW&#10;m5PSZDXb0xtB8O58fL9nsYq2FQP1vnGsYZIpEMSlMw1XGk7H7dsMhA/IBlvHpOGPPKyWo5cF5sZd&#10;+YeGIlQihbDPUUMdQpdL6cuaLPrMdcSJO7veYkiwr6Tp8ZrCbSunSn1Iiw2nhho7+qqpvBS/VoP/&#10;3pPZHGLxOTTqXcV2+m/PVuvXcVzPQQSK4Sl+uHcmzZ/A/Zd0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p3YMAAAADbAAAADwAAAAAAAAAAAAAAAACYAgAAZHJzL2Rvd25y&#10;ZXYueG1sUEsFBgAAAAAEAAQA9QAAAIUDAAAAAA==&#10;" path="m,414r8952,l8952,,,,,414xe" filled="f" strokeweight=".5pt">
                    <v:path arrowok="t" o:connecttype="custom" o:connectlocs="0,1924;8952,1924;8952,1510;0,1510;0,1924" o:connectangles="0,0,0,0,0"/>
                  </v:shape>
                  <v:shape id="Picture 12" o:spid="_x0000_s1029" type="#_x0000_t75" style="position:absolute;left:1466;top:1586;width:894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uufCAAAA2wAAAA8AAABkcnMvZG93bnJldi54bWxET02LwjAQvQv7H8Is7EU0VUHWapRlUZAi&#10;il0v3oZmbIvNpDRZbf+9EQRv83ifs1i1phI3alxpWcFoGIEgzqwuOVdw+tsMvkE4j6yxskwKOnKw&#10;Wn70Fhhre+cj3VKfixDCLkYFhfd1LKXLCjLohrYmDtzFNgZ9gE0udYP3EG4qOY6iqTRYcmgosKbf&#10;grJr+m8UbC7JbtbfdYcuTfJ1ldTnyWx/Vurrs/2Zg/DU+rf45d7qMH8Mz1/C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rrnwgAAANsAAAAPAAAAAAAAAAAAAAAAAJ8C&#10;AABkcnMvZG93bnJldi54bWxQSwUGAAAAAAQABAD3AAAAjg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 w:rsid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                           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de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li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8A0799">
        <w:rPr>
          <w:rFonts w:ascii="Calibri" w:eastAsia="Calibri" w:hAnsi="Calibri" w:cs="Calibri"/>
          <w:b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f</w:t>
      </w:r>
      <w:r w:rsidRPr="008A0799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Pr="008A0799">
        <w:rPr>
          <w:rFonts w:ascii="Calibri" w:eastAsia="Calibri" w:hAnsi="Calibri" w:cs="Calibri"/>
          <w:b/>
          <w:sz w:val="28"/>
          <w:szCs w:val="28"/>
        </w:rPr>
        <w:t>r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t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h</w:t>
      </w:r>
      <w:r w:rsidRPr="008A0799">
        <w:rPr>
          <w:rFonts w:ascii="Calibri" w:eastAsia="Calibri" w:hAnsi="Calibri" w:cs="Calibri"/>
          <w:b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Y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oun</w:t>
      </w:r>
      <w:r w:rsidRPr="008A0799">
        <w:rPr>
          <w:rFonts w:ascii="Calibri" w:eastAsia="Calibri" w:hAnsi="Calibri" w:cs="Calibri"/>
          <w:b/>
          <w:sz w:val="28"/>
          <w:szCs w:val="28"/>
        </w:rPr>
        <w:t>g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Pr="008A0799"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ea</w:t>
      </w:r>
      <w:r w:rsidRPr="008A0799">
        <w:rPr>
          <w:rFonts w:ascii="Calibri" w:eastAsia="Calibri" w:hAnsi="Calibri" w:cs="Calibri"/>
          <w:b/>
          <w:sz w:val="28"/>
          <w:szCs w:val="28"/>
        </w:rPr>
        <w:t>k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FA1615" w:rsidRPr="008A0799">
        <w:rPr>
          <w:rFonts w:ascii="Calibri" w:eastAsia="Calibri" w:hAnsi="Calibri" w:cs="Calibri"/>
          <w:b/>
          <w:sz w:val="28"/>
          <w:szCs w:val="28"/>
        </w:rPr>
        <w:t>s</w:t>
      </w:r>
      <w:r w:rsidRPr="008A0799">
        <w:rPr>
          <w:rFonts w:ascii="Calibri" w:eastAsia="Calibri" w:hAnsi="Calibri" w:cs="Calibri"/>
          <w:b/>
          <w:sz w:val="28"/>
          <w:szCs w:val="28"/>
        </w:rPr>
        <w:t>’</w:t>
      </w:r>
      <w:r w:rsidRPr="008A0799"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on</w:t>
      </w:r>
      <w:r w:rsidRPr="008A0799">
        <w:rPr>
          <w:rFonts w:ascii="Calibri" w:eastAsia="Calibri" w:hAnsi="Calibri" w:cs="Calibri"/>
          <w:b/>
          <w:sz w:val="28"/>
          <w:szCs w:val="28"/>
        </w:rPr>
        <w:t>te</w:t>
      </w:r>
      <w:r w:rsidRPr="008A0799"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 w:rsidRPr="008A0799">
        <w:rPr>
          <w:rFonts w:ascii="Calibri" w:eastAsia="Calibri" w:hAnsi="Calibri" w:cs="Calibri"/>
          <w:b/>
          <w:sz w:val="28"/>
          <w:szCs w:val="28"/>
        </w:rPr>
        <w:t>t</w:t>
      </w:r>
      <w:r w:rsidRPr="008A0799"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pacing w:val="-2"/>
          <w:sz w:val="28"/>
          <w:szCs w:val="28"/>
        </w:rPr>
        <w:t>20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1</w:t>
      </w:r>
      <w:r w:rsidR="00324247">
        <w:rPr>
          <w:rFonts w:ascii="Calibri" w:eastAsia="Calibri" w:hAnsi="Calibri" w:cs="Calibri"/>
          <w:b/>
          <w:sz w:val="28"/>
          <w:szCs w:val="28"/>
        </w:rPr>
        <w:t>8</w:t>
      </w:r>
    </w:p>
    <w:p w:rsidR="00A045EA" w:rsidRDefault="00A045EA">
      <w:pPr>
        <w:spacing w:before="7" w:line="160" w:lineRule="exact"/>
        <w:rPr>
          <w:sz w:val="17"/>
          <w:szCs w:val="17"/>
        </w:rPr>
      </w:pPr>
    </w:p>
    <w:p w:rsidR="00A045EA" w:rsidRDefault="00A045EA">
      <w:pPr>
        <w:spacing w:line="200" w:lineRule="exact"/>
      </w:pPr>
    </w:p>
    <w:p w:rsidR="00324247" w:rsidRPr="003C49D7" w:rsidRDefault="00FA1615" w:rsidP="00324247">
      <w:pPr>
        <w:spacing w:before="16"/>
        <w:ind w:left="100" w:right="46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Young Speakers</w:t>
      </w:r>
      <w:r w:rsidR="009D5DF6"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 xml:space="preserve"> Contest</w:t>
      </w:r>
      <w:r w:rsidR="009D5DF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9D5DF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9D5DF6">
        <w:rPr>
          <w:rFonts w:ascii="Calibri" w:eastAsia="Calibri" w:hAnsi="Calibri" w:cs="Calibri"/>
          <w:b/>
          <w:spacing w:val="-1"/>
          <w:sz w:val="22"/>
          <w:szCs w:val="22"/>
        </w:rPr>
        <w:t>opi</w:t>
      </w:r>
      <w:r w:rsidR="009D5DF6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="009D5DF6">
        <w:rPr>
          <w:rFonts w:ascii="Calibri" w:eastAsia="Calibri" w:hAnsi="Calibri" w:cs="Calibri"/>
          <w:b/>
          <w:sz w:val="22"/>
          <w:szCs w:val="22"/>
        </w:rPr>
        <w:t>:</w:t>
      </w:r>
      <w:r w:rsidR="007E1EB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24247">
        <w:rPr>
          <w:rFonts w:ascii="Calibri" w:eastAsia="Calibri" w:hAnsi="Calibri" w:cs="Calibri"/>
          <w:b/>
          <w:color w:val="FF0000"/>
          <w:sz w:val="22"/>
          <w:szCs w:val="22"/>
        </w:rPr>
        <w:t>The Relevance of Higher Education in the Digital Era</w:t>
      </w:r>
    </w:p>
    <w:p w:rsidR="00A045EA" w:rsidRDefault="00A045EA" w:rsidP="00FA1615">
      <w:pPr>
        <w:spacing w:before="7" w:line="260" w:lineRule="exact"/>
        <w:jc w:val="both"/>
        <w:rPr>
          <w:sz w:val="26"/>
          <w:szCs w:val="26"/>
        </w:rPr>
      </w:pPr>
    </w:p>
    <w:p w:rsidR="00A045EA" w:rsidRDefault="009D5DF6" w:rsidP="00FA1615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eque</w:t>
      </w:r>
      <w:r>
        <w:rPr>
          <w:rFonts w:ascii="Calibri" w:eastAsia="Calibri" w:hAnsi="Calibri" w:cs="Calibri"/>
          <w:b/>
          <w:sz w:val="22"/>
          <w:szCs w:val="22"/>
        </w:rPr>
        <w:t>sted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A1615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on</w:t>
      </w:r>
      <w:r w:rsidRPr="00FA1615">
        <w:rPr>
          <w:rFonts w:ascii="Calibri" w:eastAsia="Calibri" w:hAnsi="Calibri" w:cs="Calibri"/>
          <w:b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ive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A045EA" w:rsidRDefault="00A045EA" w:rsidP="00FA1615">
      <w:pPr>
        <w:spacing w:before="9" w:line="260" w:lineRule="exact"/>
        <w:jc w:val="both"/>
        <w:rPr>
          <w:sz w:val="26"/>
          <w:szCs w:val="26"/>
        </w:rPr>
      </w:pPr>
    </w:p>
    <w:p w:rsidR="00A045EA" w:rsidRDefault="009D5DF6" w:rsidP="00FA1615">
      <w:pPr>
        <w:ind w:left="100" w:right="8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t,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eque</w:t>
      </w:r>
      <w:r>
        <w:rPr>
          <w:rFonts w:ascii="Calibri" w:eastAsia="Calibri" w:hAnsi="Calibri" w:cs="Calibri"/>
          <w:b/>
          <w:sz w:val="22"/>
          <w:szCs w:val="22"/>
        </w:rPr>
        <w:t>sted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AUN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t:</w:t>
      </w:r>
    </w:p>
    <w:p w:rsidR="00A045EA" w:rsidRDefault="009D5DF6" w:rsidP="00FA1615">
      <w:pPr>
        <w:tabs>
          <w:tab w:val="left" w:pos="820"/>
        </w:tabs>
        <w:ind w:left="820" w:right="8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essay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iled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A045EA" w:rsidRPr="00324247" w:rsidRDefault="00A045EA" w:rsidP="00FA1615">
      <w:pPr>
        <w:spacing w:before="7" w:line="260" w:lineRule="exact"/>
        <w:jc w:val="both"/>
        <w:rPr>
          <w:b/>
          <w:bCs/>
          <w:sz w:val="26"/>
          <w:szCs w:val="26"/>
          <w:u w:val="single"/>
        </w:rPr>
      </w:pPr>
    </w:p>
    <w:p w:rsidR="00A045EA" w:rsidRPr="00324247" w:rsidRDefault="009D5DF6" w:rsidP="00FA1615">
      <w:pPr>
        <w:ind w:left="100"/>
        <w:jc w:val="both"/>
        <w:rPr>
          <w:rFonts w:ascii="Calibri" w:eastAsia="Calibri" w:hAnsi="Calibri" w:cs="Calibri"/>
          <w:spacing w:val="-6"/>
          <w:sz w:val="22"/>
          <w:szCs w:val="22"/>
        </w:rPr>
      </w:pPr>
      <w:r w:rsidRPr="00324247">
        <w:rPr>
          <w:rFonts w:ascii="Calibri" w:eastAsia="Calibri" w:hAnsi="Calibri" w:cs="Calibri"/>
          <w:b/>
          <w:bCs/>
          <w:spacing w:val="-6"/>
          <w:sz w:val="22"/>
          <w:szCs w:val="22"/>
          <w:u w:val="single"/>
        </w:rPr>
        <w:t>Deadline and Submission</w:t>
      </w:r>
      <w:r w:rsidRPr="00324247">
        <w:rPr>
          <w:rFonts w:ascii="Calibri" w:eastAsia="Calibri" w:hAnsi="Calibri" w:cs="Calibri"/>
          <w:spacing w:val="-6"/>
          <w:sz w:val="22"/>
          <w:szCs w:val="22"/>
        </w:rPr>
        <w:t>: Prepared essay</w:t>
      </w:r>
      <w:r w:rsidR="00FA1615" w:rsidRPr="00324247">
        <w:rPr>
          <w:rFonts w:ascii="Calibri" w:eastAsia="Calibri" w:hAnsi="Calibri" w:cs="Calibri"/>
          <w:spacing w:val="-6"/>
          <w:sz w:val="22"/>
          <w:szCs w:val="22"/>
        </w:rPr>
        <w:t>s</w:t>
      </w:r>
      <w:r w:rsidRPr="00324247">
        <w:rPr>
          <w:rFonts w:ascii="Calibri" w:eastAsia="Calibri" w:hAnsi="Calibri" w:cs="Calibri"/>
          <w:spacing w:val="-6"/>
          <w:sz w:val="22"/>
          <w:szCs w:val="22"/>
        </w:rPr>
        <w:t xml:space="preserve"> will be submitted to </w:t>
      </w:r>
      <w:r w:rsidR="00FA1615" w:rsidRPr="00324247">
        <w:rPr>
          <w:rFonts w:ascii="Calibri" w:eastAsia="Calibri" w:hAnsi="Calibri" w:cs="Calibri"/>
          <w:spacing w:val="-6"/>
          <w:sz w:val="22"/>
          <w:szCs w:val="22"/>
        </w:rPr>
        <w:t xml:space="preserve">the </w:t>
      </w:r>
      <w:r w:rsidRPr="00324247">
        <w:rPr>
          <w:rFonts w:ascii="Calibri" w:eastAsia="Calibri" w:hAnsi="Calibri" w:cs="Calibri"/>
          <w:spacing w:val="-6"/>
          <w:sz w:val="22"/>
          <w:szCs w:val="22"/>
        </w:rPr>
        <w:t>AUN Secretariat</w:t>
      </w:r>
      <w:r w:rsidR="00FA1615" w:rsidRPr="00324247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="00324247" w:rsidRPr="00324247">
        <w:rPr>
          <w:rFonts w:ascii="Calibri" w:eastAsia="Calibri" w:hAnsi="Calibri" w:cs="Calibri"/>
          <w:b/>
          <w:color w:val="FF0000"/>
          <w:spacing w:val="-6"/>
          <w:sz w:val="22"/>
          <w:szCs w:val="22"/>
        </w:rPr>
        <w:t>within</w:t>
      </w:r>
      <w:r w:rsidRPr="00324247">
        <w:rPr>
          <w:rFonts w:ascii="Calibri" w:eastAsia="Calibri" w:hAnsi="Calibri" w:cs="Calibri"/>
          <w:b/>
          <w:color w:val="FF0000"/>
          <w:spacing w:val="-6"/>
          <w:sz w:val="22"/>
          <w:szCs w:val="22"/>
        </w:rPr>
        <w:t xml:space="preserve"> </w:t>
      </w:r>
      <w:r w:rsidR="00324247" w:rsidRPr="00324247">
        <w:rPr>
          <w:rFonts w:ascii="Calibri" w:eastAsia="Calibri" w:hAnsi="Calibri" w:cs="Calibri"/>
          <w:b/>
          <w:color w:val="FF0000"/>
          <w:spacing w:val="-6"/>
          <w:sz w:val="22"/>
          <w:szCs w:val="22"/>
          <w:u w:val="single"/>
        </w:rPr>
        <w:t>15</w:t>
      </w:r>
      <w:r w:rsidRPr="00324247">
        <w:rPr>
          <w:rFonts w:ascii="Calibri" w:eastAsia="Calibri" w:hAnsi="Calibri" w:cs="Calibri"/>
          <w:b/>
          <w:color w:val="FF0000"/>
          <w:spacing w:val="-6"/>
          <w:sz w:val="22"/>
          <w:szCs w:val="22"/>
          <w:u w:val="single"/>
        </w:rPr>
        <w:t xml:space="preserve"> </w:t>
      </w:r>
      <w:r w:rsidR="00FA1615" w:rsidRPr="00324247">
        <w:rPr>
          <w:rFonts w:ascii="Calibri" w:eastAsia="Calibri" w:hAnsi="Calibri" w:cs="Calibri"/>
          <w:b/>
          <w:color w:val="FF0000"/>
          <w:spacing w:val="-6"/>
          <w:sz w:val="22"/>
          <w:szCs w:val="22"/>
          <w:u w:val="single"/>
        </w:rPr>
        <w:t>April</w:t>
      </w:r>
      <w:r w:rsidRPr="00324247">
        <w:rPr>
          <w:rFonts w:ascii="Calibri" w:eastAsia="Calibri" w:hAnsi="Calibri" w:cs="Calibri"/>
          <w:b/>
          <w:color w:val="FF0000"/>
          <w:spacing w:val="-6"/>
          <w:sz w:val="22"/>
          <w:szCs w:val="22"/>
          <w:u w:val="single"/>
        </w:rPr>
        <w:t xml:space="preserve"> 201</w:t>
      </w:r>
      <w:r w:rsidR="00324247" w:rsidRPr="00324247">
        <w:rPr>
          <w:rFonts w:ascii="Calibri" w:eastAsia="Calibri" w:hAnsi="Calibri" w:cs="Calibri"/>
          <w:b/>
          <w:color w:val="FF0000"/>
          <w:spacing w:val="-6"/>
          <w:sz w:val="22"/>
          <w:szCs w:val="22"/>
          <w:u w:val="single"/>
        </w:rPr>
        <w:t>8</w:t>
      </w:r>
      <w:r w:rsidRPr="00324247">
        <w:rPr>
          <w:rFonts w:ascii="Calibri" w:eastAsia="Calibri" w:hAnsi="Calibri" w:cs="Calibri"/>
          <w:color w:val="FF0000"/>
          <w:spacing w:val="-6"/>
          <w:sz w:val="22"/>
          <w:szCs w:val="22"/>
        </w:rPr>
        <w:t>.</w:t>
      </w:r>
    </w:p>
    <w:p w:rsidR="00A045EA" w:rsidRDefault="00A045EA" w:rsidP="00FA1615">
      <w:pPr>
        <w:spacing w:before="9" w:line="260" w:lineRule="exact"/>
        <w:jc w:val="both"/>
        <w:rPr>
          <w:sz w:val="26"/>
          <w:szCs w:val="26"/>
        </w:rPr>
      </w:pPr>
    </w:p>
    <w:p w:rsidR="00A045EA" w:rsidRDefault="009D5DF6" w:rsidP="00FA1615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A045EA" w:rsidRDefault="009D5DF6" w:rsidP="00FA1615">
      <w:pPr>
        <w:ind w:left="8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Each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 w:rsidR="00FA1615">
        <w:rPr>
          <w:rFonts w:ascii="Calibri" w:eastAsia="Calibri" w:hAnsi="Calibri" w:cs="Calibri"/>
          <w:sz w:val="22"/>
          <w:szCs w:val="22"/>
        </w:rPr>
        <w:t>.</w:t>
      </w:r>
    </w:p>
    <w:p w:rsidR="00FA1615" w:rsidRDefault="00FA1615" w:rsidP="00FA1615">
      <w:pPr>
        <w:ind w:left="820"/>
        <w:jc w:val="both"/>
        <w:rPr>
          <w:rFonts w:ascii="Calibri" w:eastAsia="Calibri" w:hAnsi="Calibri" w:cs="Calibri"/>
          <w:sz w:val="22"/>
          <w:szCs w:val="22"/>
        </w:rPr>
      </w:pP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s)</w:t>
      </w:r>
    </w:p>
    <w:p w:rsidR="00A045EA" w:rsidRDefault="009D5DF6" w:rsidP="00FA1615">
      <w:pPr>
        <w:spacing w:line="260" w:lineRule="exact"/>
        <w:ind w:left="8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Each 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 sp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ech</w:t>
      </w:r>
      <w:r w:rsidR="00324247">
        <w:rPr>
          <w:rFonts w:ascii="Calibri" w:eastAsia="Calibri" w:hAnsi="Calibri" w:cs="Calibri"/>
          <w:position w:val="1"/>
          <w:sz w:val="22"/>
          <w:szCs w:val="22"/>
        </w:rPr>
        <w:t xml:space="preserve"> on new topic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A045EA" w:rsidRDefault="009D5DF6" w:rsidP="00FA1615">
      <w:pPr>
        <w:ind w:left="82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(1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which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she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A045EA" w:rsidRDefault="00A045EA" w:rsidP="00FA1615">
      <w:pPr>
        <w:spacing w:before="9" w:line="260" w:lineRule="exact"/>
        <w:jc w:val="both"/>
        <w:rPr>
          <w:sz w:val="26"/>
          <w:szCs w:val="26"/>
        </w:rPr>
      </w:pPr>
    </w:p>
    <w:p w:rsidR="00A045EA" w:rsidRDefault="009D5DF6" w:rsidP="00324247">
      <w:pPr>
        <w:ind w:left="100" w:right="4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Spea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ound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ries’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 ne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epen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their 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fut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45EA" w:rsidRDefault="00A045EA" w:rsidP="00FA1615">
      <w:pPr>
        <w:spacing w:before="6" w:line="260" w:lineRule="exact"/>
        <w:jc w:val="both"/>
        <w:rPr>
          <w:sz w:val="26"/>
          <w:szCs w:val="26"/>
        </w:rPr>
      </w:pPr>
    </w:p>
    <w:p w:rsidR="00A045EA" w:rsidRPr="00A400C0" w:rsidRDefault="009D5DF6" w:rsidP="00FA1615">
      <w:pPr>
        <w:ind w:left="10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A400C0">
        <w:rPr>
          <w:rFonts w:ascii="Calibri" w:eastAsia="Calibri" w:hAnsi="Calibri" w:cs="Calibri"/>
          <w:b/>
          <w:bCs/>
          <w:sz w:val="22"/>
          <w:szCs w:val="22"/>
        </w:rPr>
        <w:t>The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A400C0">
        <w:rPr>
          <w:rFonts w:ascii="Calibri" w:eastAsia="Calibri" w:hAnsi="Calibri" w:cs="Calibri"/>
          <w:b/>
          <w:bCs/>
          <w:spacing w:val="-2"/>
          <w:sz w:val="22"/>
          <w:szCs w:val="22"/>
        </w:rPr>
        <w:t>C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A400C0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>e</w:t>
      </w:r>
      <w:r w:rsidRPr="00A400C0"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will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A400C0">
        <w:rPr>
          <w:rFonts w:ascii="Calibri" w:eastAsia="Calibri" w:hAnsi="Calibri" w:cs="Calibri"/>
          <w:b/>
          <w:bCs/>
          <w:spacing w:val="-1"/>
          <w:sz w:val="22"/>
          <w:szCs w:val="22"/>
        </w:rPr>
        <w:t>g</w:t>
      </w:r>
      <w:r w:rsidRPr="00A400C0">
        <w:rPr>
          <w:rFonts w:ascii="Calibri" w:eastAsia="Calibri" w:hAnsi="Calibri" w:cs="Calibri"/>
          <w:b/>
          <w:bCs/>
          <w:spacing w:val="-3"/>
          <w:sz w:val="22"/>
          <w:szCs w:val="22"/>
        </w:rPr>
        <w:t>i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>v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A400C0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A400C0">
        <w:rPr>
          <w:rFonts w:ascii="Calibri" w:eastAsia="Calibri" w:hAnsi="Calibri" w:cs="Calibri"/>
          <w:b/>
          <w:bCs/>
          <w:spacing w:val="-1"/>
          <w:sz w:val="22"/>
          <w:szCs w:val="22"/>
        </w:rPr>
        <w:t>h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A400C0">
        <w:rPr>
          <w:rFonts w:ascii="Calibri" w:eastAsia="Calibri" w:hAnsi="Calibri" w:cs="Calibri"/>
          <w:b/>
          <w:bCs/>
          <w:spacing w:val="-3"/>
          <w:sz w:val="22"/>
          <w:szCs w:val="22"/>
        </w:rPr>
        <w:t>f</w:t>
      </w:r>
      <w:r w:rsidRPr="00A400C0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ll</w:t>
      </w:r>
      <w:r w:rsidRPr="00A400C0">
        <w:rPr>
          <w:rFonts w:ascii="Calibri" w:eastAsia="Calibri" w:hAnsi="Calibri" w:cs="Calibri"/>
          <w:b/>
          <w:bCs/>
          <w:spacing w:val="1"/>
          <w:sz w:val="22"/>
          <w:szCs w:val="22"/>
        </w:rPr>
        <w:t>o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wing</w:t>
      </w:r>
      <w:r w:rsidRPr="00A400C0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A400C0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A400C0">
        <w:rPr>
          <w:rFonts w:ascii="Calibri" w:eastAsia="Calibri" w:hAnsi="Calibri" w:cs="Calibri"/>
          <w:b/>
          <w:bCs/>
          <w:sz w:val="22"/>
          <w:szCs w:val="22"/>
        </w:rPr>
        <w:t>wards: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A045EA" w:rsidRDefault="009D5DF6" w:rsidP="00FA1615">
      <w:pPr>
        <w:spacing w:line="280" w:lineRule="exact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proofErr w:type="spellStart"/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</w:p>
    <w:p w:rsidR="00A045EA" w:rsidRDefault="009D5DF6" w:rsidP="00FA1615">
      <w:pPr>
        <w:spacing w:line="280" w:lineRule="exact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</w:p>
    <w:p w:rsidR="00A045EA" w:rsidRDefault="00A045EA" w:rsidP="00FA1615">
      <w:pPr>
        <w:spacing w:before="7" w:line="260" w:lineRule="exact"/>
        <w:jc w:val="both"/>
        <w:rPr>
          <w:sz w:val="26"/>
          <w:szCs w:val="26"/>
        </w:rPr>
      </w:pPr>
    </w:p>
    <w:p w:rsidR="00A045EA" w:rsidRDefault="009D5DF6" w:rsidP="00FA1615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A045EA" w:rsidRDefault="009D5DF6" w:rsidP="00FA1615">
      <w:pPr>
        <w:spacing w:line="260" w:lineRule="exact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A045EA" w:rsidRDefault="00A045EA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7E1EB1" w:rsidRDefault="007E1EB1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A400C0" w:rsidRDefault="00A400C0" w:rsidP="00FA1615">
      <w:pPr>
        <w:spacing w:line="200" w:lineRule="exact"/>
        <w:jc w:val="both"/>
      </w:pPr>
    </w:p>
    <w:p w:rsidR="00A400C0" w:rsidRDefault="00A400C0" w:rsidP="00FA1615">
      <w:pPr>
        <w:spacing w:line="200" w:lineRule="exact"/>
        <w:jc w:val="both"/>
      </w:pPr>
    </w:p>
    <w:p w:rsidR="009D5DF6" w:rsidRDefault="009D5DF6" w:rsidP="00FA1615">
      <w:pPr>
        <w:spacing w:line="200" w:lineRule="exact"/>
        <w:jc w:val="both"/>
      </w:pPr>
    </w:p>
    <w:p w:rsidR="00A045EA" w:rsidRDefault="00A045EA" w:rsidP="00FA1615">
      <w:pPr>
        <w:spacing w:before="19" w:line="220" w:lineRule="exact"/>
        <w:jc w:val="both"/>
        <w:rPr>
          <w:sz w:val="22"/>
          <w:szCs w:val="22"/>
        </w:rPr>
      </w:pPr>
    </w:p>
    <w:p w:rsidR="00A045EA" w:rsidRPr="008A0799" w:rsidRDefault="009D5DF6" w:rsidP="008A0799">
      <w:pPr>
        <w:spacing w:before="16" w:line="260" w:lineRule="exact"/>
        <w:ind w:left="3211" w:right="188"/>
        <w:jc w:val="both"/>
        <w:rPr>
          <w:rFonts w:ascii="Calibri" w:eastAsia="Calibri" w:hAnsi="Calibri" w:cs="Calibri"/>
          <w:sz w:val="28"/>
          <w:szCs w:val="28"/>
        </w:rPr>
      </w:pPr>
      <w:r w:rsidRPr="008A0799">
        <w:rPr>
          <w:noProof/>
          <w:sz w:val="28"/>
          <w:szCs w:val="2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167657" wp14:editId="29C6CE7C">
                <wp:simplePos x="0" y="0"/>
                <wp:positionH relativeFrom="page">
                  <wp:posOffset>929640</wp:posOffset>
                </wp:positionH>
                <wp:positionV relativeFrom="paragraph">
                  <wp:posOffset>-43180</wp:posOffset>
                </wp:positionV>
                <wp:extent cx="5690870" cy="269240"/>
                <wp:effectExtent l="5715" t="4445" r="889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269240"/>
                          <a:chOff x="1464" y="-68"/>
                          <a:chExt cx="8962" cy="424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69" y="-63"/>
                            <a:ext cx="8952" cy="414"/>
                            <a:chOff x="1469" y="-63"/>
                            <a:chExt cx="8952" cy="41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69" y="-63"/>
                              <a:ext cx="8952" cy="414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8952"/>
                                <a:gd name="T2" fmla="+- 0 351 -63"/>
                                <a:gd name="T3" fmla="*/ 351 h 414"/>
                                <a:gd name="T4" fmla="+- 0 10421 1469"/>
                                <a:gd name="T5" fmla="*/ T4 w 8952"/>
                                <a:gd name="T6" fmla="+- 0 351 -63"/>
                                <a:gd name="T7" fmla="*/ 351 h 414"/>
                                <a:gd name="T8" fmla="+- 0 10421 1469"/>
                                <a:gd name="T9" fmla="*/ T8 w 8952"/>
                                <a:gd name="T10" fmla="+- 0 -63 -63"/>
                                <a:gd name="T11" fmla="*/ -63 h 414"/>
                                <a:gd name="T12" fmla="+- 0 1469 1469"/>
                                <a:gd name="T13" fmla="*/ T12 w 8952"/>
                                <a:gd name="T14" fmla="+- 0 -63 -63"/>
                                <a:gd name="T15" fmla="*/ -63 h 414"/>
                                <a:gd name="T16" fmla="+- 0 1469 1469"/>
                                <a:gd name="T17" fmla="*/ T16 w 8952"/>
                                <a:gd name="T18" fmla="+- 0 351 -63"/>
                                <a:gd name="T19" fmla="*/ 35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2" h="414">
                                  <a:moveTo>
                                    <a:pt x="0" y="414"/>
                                  </a:moveTo>
                                  <a:lnTo>
                                    <a:pt x="8952" y="414"/>
                                  </a:lnTo>
                                  <a:lnTo>
                                    <a:pt x="8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5"/>
                              <a:ext cx="8942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3.2pt;margin-top:-3.4pt;width:448.1pt;height:21.2pt;z-index:-251658240;mso-position-horizontal-relative:page" coordorigin="1464,-68" coordsize="896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">
                <v:group id="Group 7" o:spid="_x0000_s1027" style="position:absolute;left:1469;top:-63;width:8952;height:414" coordorigin="1469,-63" coordsize="895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1469;top:-63;width:8952;height:414;visibility:visible;mso-wrap-style:square;v-text-anchor:top" coordsize="895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r2sIA&#10;AADaAAAADwAAAGRycy9kb3ducmV2LnhtbESPUWvCMBSF34X9h3AHvmmiwpTOtKgw8GHIVv0Bl+ba&#10;ljU3pclq3K83g8EeD+ec73C2RbSdGGnwrWMNi7kCQVw503Kt4XJ+m21A+IBssHNMGu7kocifJlvM&#10;jLvxJ41lqEWCsM9QQxNCn0npq4Ys+rnriZN3dYPFkORQSzPgLcFtJ5dKvUiLLaeFBns6NFR9ld9W&#10;gz+9k9l/xHI9tmqlYrf8sVer9fQ57l5BBIrhP/zXPhoNa/i9km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OvawgAAANoAAAAPAAAAAAAAAAAAAAAAAJgCAABkcnMvZG93&#10;bnJldi54bWxQSwUGAAAAAAQABAD1AAAAhwMAAAAA&#10;" path="m,414r8952,l8952,,,,,414xe" filled="f" strokeweight=".5pt">
                    <v:path arrowok="t" o:connecttype="custom" o:connectlocs="0,351;8952,351;8952,-63;0,-63;0,35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1474;top:15;width:894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na3e/AAAA2gAAAA8AAABkcnMvZG93bnJldi54bWxET8uKwjAU3Qv+Q7jCbERTx1GkGkWGKYiL&#10;AR/g9tJc02JzU5KMdv7eLASXh/NebTrbiDv5UDtWMBlnIIhLp2s2Cs6nYrQAESKyxsYxKfinAJt1&#10;v7fCXLsHH+h+jEakEA45KqhibHMpQ1mRxTB2LXHirs5bjAl6I7XHRwq3jfzMsrm0WHNqqLCl74rK&#10;2/HPKtjP2tNw/vtVmEsx81pPfyZobkp9DLrtEkSkLr7FL/dOK0hb05V0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Z2t3vwAAANoAAAAPAAAAAAAAAAAAAAAAAJ8CAABk&#10;cnMvZG93bnJldi54bWxQSwUGAAAAAAQABAD3AAAAiw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Pr="008A0799">
        <w:rPr>
          <w:rFonts w:ascii="Calibri" w:eastAsia="Calibri" w:hAnsi="Calibri" w:cs="Calibri"/>
          <w:b/>
          <w:sz w:val="28"/>
          <w:szCs w:val="28"/>
        </w:rPr>
        <w:t>R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z w:val="28"/>
          <w:szCs w:val="28"/>
        </w:rPr>
        <w:t>s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8A0799">
        <w:rPr>
          <w:rFonts w:ascii="Calibri" w:eastAsia="Calibri" w:hAnsi="Calibri" w:cs="Calibri"/>
          <w:b/>
          <w:sz w:val="28"/>
          <w:szCs w:val="28"/>
        </w:rPr>
        <w:t>f the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F</w:t>
      </w:r>
      <w:r w:rsidRPr="008A0799"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8A0799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Pr="008A0799">
        <w:rPr>
          <w:rFonts w:ascii="Calibri" w:eastAsia="Calibri" w:hAnsi="Calibri" w:cs="Calibri"/>
          <w:b/>
          <w:sz w:val="28"/>
          <w:szCs w:val="28"/>
        </w:rPr>
        <w:t>y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M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z w:val="28"/>
          <w:szCs w:val="28"/>
        </w:rPr>
        <w:t>m</w:t>
      </w:r>
      <w:r w:rsidRPr="008A0799">
        <w:rPr>
          <w:rFonts w:ascii="Calibri" w:eastAsia="Calibri" w:hAnsi="Calibri" w:cs="Calibri"/>
          <w:b/>
          <w:spacing w:val="-3"/>
          <w:sz w:val="28"/>
          <w:szCs w:val="28"/>
        </w:rPr>
        <w:t>b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8A0799">
        <w:rPr>
          <w:rFonts w:ascii="Calibri" w:eastAsia="Calibri" w:hAnsi="Calibri" w:cs="Calibri"/>
          <w:b/>
          <w:sz w:val="28"/>
          <w:szCs w:val="28"/>
        </w:rPr>
        <w:t>s</w:t>
      </w:r>
    </w:p>
    <w:p w:rsidR="00A045EA" w:rsidRDefault="00A045EA" w:rsidP="00FA1615">
      <w:pPr>
        <w:spacing w:before="3" w:line="140" w:lineRule="exact"/>
        <w:jc w:val="both"/>
        <w:rPr>
          <w:sz w:val="14"/>
          <w:szCs w:val="14"/>
        </w:rPr>
      </w:pPr>
    </w:p>
    <w:p w:rsidR="00A045EA" w:rsidRDefault="00A045EA" w:rsidP="00FA1615">
      <w:pPr>
        <w:spacing w:line="200" w:lineRule="exact"/>
        <w:jc w:val="both"/>
      </w:pPr>
    </w:p>
    <w:p w:rsidR="00A045EA" w:rsidRDefault="009D5DF6" w:rsidP="00FA1615">
      <w:pPr>
        <w:spacing w:before="16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mme</w:t>
      </w:r>
      <w:proofErr w:type="spellEnd"/>
      <w:r w:rsidR="00A400C0">
        <w:rPr>
          <w:rFonts w:ascii="Calibri" w:eastAsia="Calibri" w:hAnsi="Calibri" w:cs="Calibri"/>
          <w:b/>
          <w:sz w:val="22"/>
          <w:szCs w:val="22"/>
        </w:rPr>
        <w:t>.</w:t>
      </w:r>
    </w:p>
    <w:p w:rsidR="00A045EA" w:rsidRDefault="00A045EA" w:rsidP="00FA1615">
      <w:pPr>
        <w:spacing w:before="9" w:line="260" w:lineRule="exact"/>
        <w:jc w:val="both"/>
        <w:rPr>
          <w:sz w:val="26"/>
          <w:szCs w:val="26"/>
        </w:rPr>
      </w:pPr>
    </w:p>
    <w:p w:rsidR="00A045EA" w:rsidRDefault="009D5DF6" w:rsidP="009D5DF6">
      <w:pPr>
        <w:ind w:left="851" w:hanging="3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are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</w:t>
      </w:r>
      <w:r w:rsidR="00A400C0">
        <w:rPr>
          <w:rFonts w:ascii="Calibri" w:eastAsia="Calibri" w:hAnsi="Calibri" w:cs="Calibri"/>
          <w:sz w:val="22"/>
          <w:szCs w:val="22"/>
        </w:rPr>
        <w:t>.</w:t>
      </w:r>
    </w:p>
    <w:p w:rsidR="00A045EA" w:rsidRDefault="00A045EA" w:rsidP="00FA1615">
      <w:pPr>
        <w:spacing w:before="9" w:line="260" w:lineRule="exact"/>
        <w:jc w:val="both"/>
        <w:rPr>
          <w:sz w:val="26"/>
          <w:szCs w:val="26"/>
        </w:rPr>
      </w:pP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Spea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eque</w:t>
      </w:r>
      <w:r>
        <w:rPr>
          <w:rFonts w:ascii="Calibri" w:eastAsia="Calibri" w:hAnsi="Calibri" w:cs="Calibri"/>
          <w:b/>
          <w:sz w:val="22"/>
          <w:szCs w:val="22"/>
        </w:rPr>
        <w:t>sted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A045EA" w:rsidRDefault="009D5DF6" w:rsidP="00FA1615">
      <w:pPr>
        <w:spacing w:line="260" w:lineRule="exact"/>
        <w:ind w:left="8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1</w:t>
      </w:r>
      <w:proofErr w:type="spellStart"/>
      <w:r>
        <w:rPr>
          <w:rFonts w:ascii="Calibri" w:eastAsia="Calibri" w:hAnsi="Calibri" w:cs="Calibri"/>
          <w:b/>
          <w:position w:val="11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b/>
          <w:spacing w:val="18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oun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sts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oun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 w:rsidR="00A400C0"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:rsidR="00A045EA" w:rsidRDefault="00A045EA" w:rsidP="00FA1615">
      <w:pPr>
        <w:spacing w:before="7" w:line="260" w:lineRule="exact"/>
        <w:jc w:val="both"/>
        <w:rPr>
          <w:sz w:val="26"/>
          <w:szCs w:val="26"/>
        </w:rPr>
      </w:pPr>
    </w:p>
    <w:p w:rsidR="00A045EA" w:rsidRDefault="009D5DF6" w:rsidP="00FA1615">
      <w:pPr>
        <w:ind w:left="64" w:right="651"/>
        <w:jc w:val="both"/>
        <w:rPr>
          <w:rFonts w:ascii="Calibri" w:eastAsia="Calibri" w:hAnsi="Calibri" w:cs="Calibri"/>
          <w:sz w:val="22"/>
          <w:szCs w:val="22"/>
        </w:rPr>
        <w:sectPr w:rsidR="00A045EA">
          <w:pgSz w:w="11920" w:h="16840"/>
          <w:pgMar w:top="152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ote: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tem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both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en 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ed 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A400C0">
        <w:rPr>
          <w:rFonts w:ascii="Calibri" w:eastAsia="Calibri" w:hAnsi="Calibri" w:cs="Calibri"/>
          <w:i/>
          <w:spacing w:val="-1"/>
          <w:sz w:val="22"/>
          <w:szCs w:val="22"/>
        </w:rPr>
        <w:t>e</w:t>
      </w:r>
    </w:p>
    <w:p w:rsidR="00A045EA" w:rsidRPr="008A0799" w:rsidRDefault="009D5DF6" w:rsidP="00FA1615">
      <w:pPr>
        <w:spacing w:before="16" w:line="260" w:lineRule="exact"/>
        <w:ind w:left="3022"/>
        <w:jc w:val="both"/>
        <w:rPr>
          <w:rFonts w:ascii="Calibri" w:eastAsia="Calibri" w:hAnsi="Calibri" w:cs="Calibri"/>
          <w:sz w:val="28"/>
          <w:szCs w:val="28"/>
        </w:rPr>
      </w:pPr>
      <w:r w:rsidRPr="008A0799">
        <w:rPr>
          <w:noProof/>
          <w:sz w:val="28"/>
          <w:szCs w:val="2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98EB35" wp14:editId="73842FEF">
                <wp:simplePos x="0" y="0"/>
                <wp:positionH relativeFrom="page">
                  <wp:posOffset>882650</wp:posOffset>
                </wp:positionH>
                <wp:positionV relativeFrom="page">
                  <wp:posOffset>964234</wp:posOffset>
                </wp:positionV>
                <wp:extent cx="5690870" cy="269240"/>
                <wp:effectExtent l="0" t="0" r="2413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269240"/>
                          <a:chOff x="1380" y="1945"/>
                          <a:chExt cx="8962" cy="4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85" y="1950"/>
                            <a:ext cx="8952" cy="414"/>
                            <a:chOff x="1385" y="1950"/>
                            <a:chExt cx="8952" cy="414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385" y="1950"/>
                              <a:ext cx="8952" cy="414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8952"/>
                                <a:gd name="T2" fmla="+- 0 2364 1950"/>
                                <a:gd name="T3" fmla="*/ 2364 h 414"/>
                                <a:gd name="T4" fmla="+- 0 10337 1385"/>
                                <a:gd name="T5" fmla="*/ T4 w 8952"/>
                                <a:gd name="T6" fmla="+- 0 2364 1950"/>
                                <a:gd name="T7" fmla="*/ 2364 h 414"/>
                                <a:gd name="T8" fmla="+- 0 10337 1385"/>
                                <a:gd name="T9" fmla="*/ T8 w 8952"/>
                                <a:gd name="T10" fmla="+- 0 1950 1950"/>
                                <a:gd name="T11" fmla="*/ 1950 h 414"/>
                                <a:gd name="T12" fmla="+- 0 1385 1385"/>
                                <a:gd name="T13" fmla="*/ T12 w 8952"/>
                                <a:gd name="T14" fmla="+- 0 1950 1950"/>
                                <a:gd name="T15" fmla="*/ 1950 h 414"/>
                                <a:gd name="T16" fmla="+- 0 1385 1385"/>
                                <a:gd name="T17" fmla="*/ T16 w 8952"/>
                                <a:gd name="T18" fmla="+- 0 2364 1950"/>
                                <a:gd name="T19" fmla="*/ 236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2" h="414">
                                  <a:moveTo>
                                    <a:pt x="0" y="414"/>
                                  </a:moveTo>
                                  <a:lnTo>
                                    <a:pt x="8952" y="414"/>
                                  </a:lnTo>
                                  <a:lnTo>
                                    <a:pt x="8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0" y="2028"/>
                              <a:ext cx="8942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5pt;margin-top:75.9pt;width:448.1pt;height:21.2pt;z-index:-251657216;mso-position-horizontal-relative:page;mso-position-vertical-relative:page" coordorigin="1380,1945" coordsize="896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">
                <v:group id="Group 3" o:spid="_x0000_s1027" style="position:absolute;left:1385;top:1950;width:8952;height:414" coordorigin="1385,1950" coordsize="895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1385;top:1950;width:8952;height:414;visibility:visible;mso-wrap-style:square;v-text-anchor:top" coordsize="895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t2cIA&#10;AADaAAAADwAAAGRycy9kb3ducmV2LnhtbESPUWvCMBSF3wX/Q7jC3jRRQUc1LW4g7GHIrPsBl+ba&#10;Fpub0sSa7dcvg8EeD+ec73D2RbSdGGnwrWMNy4UCQVw503Kt4fNynD+D8AHZYOeYNHyRhyKfTvaY&#10;GffgM41lqEWCsM9QQxNCn0npq4Ys+oXriZN3dYPFkORQSzPgI8FtJ1dKbaTFltNCgz29NlTdyrvV&#10;4E/vZF4+YrkdW7VWsVt926vV+mkWDzsQgWL4D/+134yGNfxeS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+3ZwgAAANoAAAAPAAAAAAAAAAAAAAAAAJgCAABkcnMvZG93&#10;bnJldi54bWxQSwUGAAAAAAQABAD1AAAAhwMAAAAA&#10;" path="m,414r8952,l8952,,,,,414xe" filled="f" strokeweight=".5pt">
                    <v:path arrowok="t" o:connecttype="custom" o:connectlocs="0,2364;8952,2364;8952,1950;0,1950;0,236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390;top:2028;width:894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YXLDAAAA2gAAAA8AAABkcnMvZG93bnJldi54bWxEj0FrAjEUhO+C/yG8ghfRrFalbDeKFBdK&#10;D0K14PWxec0uu3lZklTXf98UCh6HmfmGKXaD7cSVfGgcK1jMMxDEldMNGwVf53L2AiJEZI2dY1Jw&#10;pwC77XhUYK7djT/peopGJAiHHBXUMfa5lKGqyWKYu544ed/OW4xJeiO1x1uC204us2wjLTacFmrs&#10;6a2mqj39WAUf6/483RxXpbmUa6/182GBplVq8jTsX0FEGuIj/N9+1wpW8Hcl3Q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phcsMAAADaAAAADwAAAAAAAAAAAAAAAACf&#10;AgAAZHJzL2Rvd25yZXYueG1sUEsFBgAAAAAEAAQA9wAAAI8D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Pr="008A0799">
        <w:rPr>
          <w:rFonts w:ascii="Calibri" w:eastAsia="Calibri" w:hAnsi="Calibri" w:cs="Calibri"/>
          <w:b/>
          <w:sz w:val="28"/>
          <w:szCs w:val="28"/>
        </w:rPr>
        <w:t>Q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ua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li</w:t>
      </w:r>
      <w:r w:rsidRPr="008A0799">
        <w:rPr>
          <w:rFonts w:ascii="Calibri" w:eastAsia="Calibri" w:hAnsi="Calibri" w:cs="Calibri"/>
          <w:b/>
          <w:sz w:val="28"/>
          <w:szCs w:val="28"/>
        </w:rPr>
        <w:t>f</w:t>
      </w:r>
      <w:r w:rsidRPr="008A0799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8A0799">
        <w:rPr>
          <w:rFonts w:ascii="Calibri" w:eastAsia="Calibri" w:hAnsi="Calibri" w:cs="Calibri"/>
          <w:b/>
          <w:sz w:val="28"/>
          <w:szCs w:val="28"/>
        </w:rPr>
        <w:t>t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on</w:t>
      </w:r>
      <w:r w:rsidRPr="008A0799">
        <w:rPr>
          <w:rFonts w:ascii="Calibri" w:eastAsia="Calibri" w:hAnsi="Calibri" w:cs="Calibri"/>
          <w:b/>
          <w:sz w:val="28"/>
          <w:szCs w:val="28"/>
        </w:rPr>
        <w:t>s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Pr="008A0799">
        <w:rPr>
          <w:rFonts w:ascii="Calibri" w:eastAsia="Calibri" w:hAnsi="Calibri" w:cs="Calibri"/>
          <w:b/>
          <w:sz w:val="28"/>
          <w:szCs w:val="28"/>
        </w:rPr>
        <w:t>f</w:t>
      </w:r>
      <w:r w:rsidRPr="008A079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t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h</w:t>
      </w:r>
      <w:r w:rsidRPr="008A0799">
        <w:rPr>
          <w:rFonts w:ascii="Calibri" w:eastAsia="Calibri" w:hAnsi="Calibri" w:cs="Calibri"/>
          <w:b/>
          <w:sz w:val="28"/>
          <w:szCs w:val="28"/>
        </w:rPr>
        <w:t>e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8A0799">
        <w:rPr>
          <w:rFonts w:ascii="Calibri" w:eastAsia="Calibri" w:hAnsi="Calibri" w:cs="Calibri"/>
          <w:b/>
          <w:sz w:val="28"/>
          <w:szCs w:val="28"/>
        </w:rPr>
        <w:t>Par</w:t>
      </w:r>
      <w:r w:rsidRPr="008A0799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8A0799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8A0799">
        <w:rPr>
          <w:rFonts w:ascii="Calibri" w:eastAsia="Calibri" w:hAnsi="Calibri" w:cs="Calibri"/>
          <w:b/>
          <w:spacing w:val="-1"/>
          <w:sz w:val="28"/>
          <w:szCs w:val="28"/>
        </w:rPr>
        <w:t>pan</w:t>
      </w:r>
      <w:r w:rsidRPr="008A0799">
        <w:rPr>
          <w:rFonts w:ascii="Calibri" w:eastAsia="Calibri" w:hAnsi="Calibri" w:cs="Calibri"/>
          <w:b/>
          <w:sz w:val="28"/>
          <w:szCs w:val="28"/>
        </w:rPr>
        <w:t>ts</w:t>
      </w:r>
    </w:p>
    <w:p w:rsidR="00A045EA" w:rsidRDefault="00A045EA" w:rsidP="00FA1615">
      <w:pPr>
        <w:spacing w:before="4" w:line="200" w:lineRule="exact"/>
        <w:jc w:val="both"/>
      </w:pPr>
    </w:p>
    <w:p w:rsidR="008A0799" w:rsidRDefault="008A0799" w:rsidP="00FA1615">
      <w:pPr>
        <w:spacing w:before="16"/>
        <w:ind w:left="1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045EA" w:rsidRDefault="009D5DF6" w:rsidP="00FA1615">
      <w:pPr>
        <w:spacing w:before="16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A045EA" w:rsidRDefault="009D5DF6" w:rsidP="00FA1615">
      <w:pPr>
        <w:spacing w:line="260" w:lineRule="exact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cur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 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cturer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le's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a, Ja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rea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hea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A045EA" w:rsidRDefault="009D5DF6" w:rsidP="00FA1615">
      <w:pPr>
        <w:spacing w:line="260" w:lineRule="exact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deali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backg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</w:t>
      </w:r>
    </w:p>
    <w:p w:rsidR="00A045EA" w:rsidRDefault="009D5DF6" w:rsidP="00FA1615">
      <w:pPr>
        <w:spacing w:before="1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:rsidR="00A045EA" w:rsidRDefault="00A045EA" w:rsidP="00FA1615">
      <w:pPr>
        <w:spacing w:before="9" w:line="260" w:lineRule="exact"/>
        <w:jc w:val="both"/>
        <w:rPr>
          <w:sz w:val="26"/>
          <w:szCs w:val="26"/>
        </w:rPr>
      </w:pPr>
    </w:p>
    <w:p w:rsidR="00A045EA" w:rsidRDefault="009D5DF6" w:rsidP="00FA1615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uden</w:t>
      </w:r>
      <w:r>
        <w:rPr>
          <w:rFonts w:ascii="Calibri" w:eastAsia="Calibri" w:hAnsi="Calibri" w:cs="Calibri"/>
          <w:b/>
          <w:sz w:val="22"/>
          <w:szCs w:val="22"/>
        </w:rPr>
        <w:t>ts</w:t>
      </w:r>
    </w:p>
    <w:p w:rsidR="00A045EA" w:rsidRDefault="009D5DF6" w:rsidP="00FA1615">
      <w:pPr>
        <w:spacing w:line="260" w:lineRule="exact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cur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tries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le's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a, Ja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rea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ic, 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A045EA" w:rsidRDefault="009D5DF6" w:rsidP="00FA1615">
      <w:pPr>
        <w:spacing w:line="260" w:lineRule="exact"/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A045EA" w:rsidRDefault="009D5DF6" w:rsidP="00FA1615">
      <w:pPr>
        <w:ind w:left="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sectPr w:rsidR="00A045EA">
      <w:pgSz w:w="11920" w:h="16840"/>
      <w:pgMar w:top="15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DE" w:rsidRDefault="00D47DDE" w:rsidP="008A0799">
      <w:r>
        <w:separator/>
      </w:r>
    </w:p>
  </w:endnote>
  <w:endnote w:type="continuationSeparator" w:id="0">
    <w:p w:rsidR="00D47DDE" w:rsidRDefault="00D47DDE" w:rsidP="008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382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799" w:rsidRDefault="008A0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1B0">
          <w:rPr>
            <w:noProof/>
          </w:rPr>
          <w:t>1</w:t>
        </w:r>
        <w:r>
          <w:rPr>
            <w:noProof/>
          </w:rPr>
          <w:fldChar w:fldCharType="end"/>
        </w:r>
        <w:r w:rsidR="00A421B0">
          <w:rPr>
            <w:noProof/>
          </w:rPr>
          <w:t>/5</w:t>
        </w:r>
      </w:p>
    </w:sdtContent>
  </w:sdt>
  <w:p w:rsidR="008A0799" w:rsidRDefault="008A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DE" w:rsidRDefault="00D47DDE" w:rsidP="008A0799">
      <w:r>
        <w:separator/>
      </w:r>
    </w:p>
  </w:footnote>
  <w:footnote w:type="continuationSeparator" w:id="0">
    <w:p w:rsidR="00D47DDE" w:rsidRDefault="00D47DDE" w:rsidP="008A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3B4"/>
    <w:multiLevelType w:val="multilevel"/>
    <w:tmpl w:val="2460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EA"/>
    <w:rsid w:val="001A5F5D"/>
    <w:rsid w:val="002F1509"/>
    <w:rsid w:val="00324247"/>
    <w:rsid w:val="003C49D7"/>
    <w:rsid w:val="004363D5"/>
    <w:rsid w:val="00465F54"/>
    <w:rsid w:val="00521CA0"/>
    <w:rsid w:val="006A68D1"/>
    <w:rsid w:val="00721C22"/>
    <w:rsid w:val="00765A03"/>
    <w:rsid w:val="007C0E31"/>
    <w:rsid w:val="007E1EB1"/>
    <w:rsid w:val="008A0799"/>
    <w:rsid w:val="008B0656"/>
    <w:rsid w:val="009D5DF6"/>
    <w:rsid w:val="00A045EA"/>
    <w:rsid w:val="00A400C0"/>
    <w:rsid w:val="00A421B0"/>
    <w:rsid w:val="00D47DDE"/>
    <w:rsid w:val="00E35FA0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8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8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799"/>
  </w:style>
  <w:style w:type="paragraph" w:styleId="Footer">
    <w:name w:val="footer"/>
    <w:basedOn w:val="Normal"/>
    <w:link w:val="FooterChar"/>
    <w:uiPriority w:val="99"/>
    <w:unhideWhenUsed/>
    <w:rsid w:val="008A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8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8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799"/>
  </w:style>
  <w:style w:type="paragraph" w:styleId="Footer">
    <w:name w:val="footer"/>
    <w:basedOn w:val="Normal"/>
    <w:link w:val="FooterChar"/>
    <w:uiPriority w:val="99"/>
    <w:unhideWhenUsed/>
    <w:rsid w:val="008A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2018-03-05T08:11:00Z</dcterms:created>
  <dcterms:modified xsi:type="dcterms:W3CDTF">2018-03-05T11:51:00Z</dcterms:modified>
</cp:coreProperties>
</file>